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C3" w:rsidRPr="001E500E" w:rsidRDefault="003C69C3" w:rsidP="003C69C3">
      <w:pPr>
        <w:jc w:val="right"/>
      </w:pPr>
      <w:bookmarkStart w:id="0" w:name="_GoBack"/>
      <w:bookmarkEnd w:id="0"/>
      <w:r w:rsidRPr="001E500E">
        <w:t xml:space="preserve">Приложение </w:t>
      </w:r>
    </w:p>
    <w:p w:rsidR="003C69C3" w:rsidRPr="001E500E" w:rsidRDefault="003C69C3" w:rsidP="003C69C3">
      <w:pPr>
        <w:jc w:val="right"/>
      </w:pPr>
      <w:r w:rsidRPr="001E500E">
        <w:t xml:space="preserve">к основной </w:t>
      </w:r>
      <w:r>
        <w:t>обще</w:t>
      </w:r>
      <w:r w:rsidRPr="001E500E">
        <w:t>образовательной программе</w:t>
      </w:r>
      <w:r>
        <w:t xml:space="preserve"> ООО</w:t>
      </w:r>
    </w:p>
    <w:p w:rsidR="003C69C3" w:rsidRPr="001E500E" w:rsidRDefault="003C69C3" w:rsidP="003C69C3">
      <w:pPr>
        <w:jc w:val="right"/>
      </w:pPr>
      <w:r w:rsidRPr="001E500E">
        <w:t>МАОУ Бегишевск</w:t>
      </w:r>
      <w:r>
        <w:t>ая</w:t>
      </w:r>
      <w:r w:rsidRPr="001E500E">
        <w:t xml:space="preserve"> СОШ</w:t>
      </w:r>
    </w:p>
    <w:p w:rsidR="003C69C3" w:rsidRDefault="003C69C3" w:rsidP="003C69C3">
      <w:pPr>
        <w:rPr>
          <w:sz w:val="22"/>
          <w:szCs w:val="22"/>
        </w:rPr>
      </w:pPr>
    </w:p>
    <w:p w:rsidR="003C69C3" w:rsidRPr="00377E5D" w:rsidRDefault="003C69C3" w:rsidP="003C69C3">
      <w:pPr>
        <w:rPr>
          <w:sz w:val="22"/>
          <w:szCs w:val="22"/>
        </w:rPr>
      </w:pPr>
    </w:p>
    <w:p w:rsidR="003C69C3" w:rsidRDefault="003C69C3" w:rsidP="003C69C3"/>
    <w:p w:rsidR="003C69C3" w:rsidRDefault="003C69C3" w:rsidP="003C69C3">
      <w:pPr>
        <w:jc w:val="center"/>
        <w:rPr>
          <w:b/>
          <w:sz w:val="32"/>
          <w:szCs w:val="32"/>
        </w:rPr>
      </w:pPr>
    </w:p>
    <w:p w:rsidR="003C69C3" w:rsidRDefault="003C69C3" w:rsidP="003C69C3">
      <w:pPr>
        <w:jc w:val="center"/>
        <w:rPr>
          <w:b/>
          <w:sz w:val="32"/>
          <w:szCs w:val="32"/>
        </w:rPr>
      </w:pPr>
    </w:p>
    <w:p w:rsidR="003C69C3" w:rsidRDefault="003C69C3" w:rsidP="003C69C3">
      <w:pPr>
        <w:jc w:val="center"/>
        <w:rPr>
          <w:b/>
          <w:sz w:val="32"/>
          <w:szCs w:val="32"/>
        </w:rPr>
      </w:pPr>
    </w:p>
    <w:p w:rsidR="003C69C3" w:rsidRDefault="003C69C3" w:rsidP="003C69C3">
      <w:pPr>
        <w:jc w:val="center"/>
        <w:rPr>
          <w:b/>
          <w:sz w:val="32"/>
          <w:szCs w:val="32"/>
        </w:rPr>
      </w:pPr>
    </w:p>
    <w:p w:rsidR="003C69C3" w:rsidRDefault="003C69C3" w:rsidP="003C69C3">
      <w:pPr>
        <w:jc w:val="center"/>
        <w:rPr>
          <w:b/>
          <w:sz w:val="32"/>
          <w:szCs w:val="32"/>
        </w:rPr>
      </w:pPr>
    </w:p>
    <w:p w:rsidR="003C69C3" w:rsidRDefault="003C69C3" w:rsidP="003C69C3">
      <w:pPr>
        <w:jc w:val="center"/>
        <w:rPr>
          <w:b/>
          <w:sz w:val="32"/>
          <w:szCs w:val="32"/>
        </w:rPr>
      </w:pPr>
    </w:p>
    <w:p w:rsidR="003C69C3" w:rsidRDefault="003C69C3" w:rsidP="003C69C3">
      <w:pPr>
        <w:jc w:val="center"/>
        <w:rPr>
          <w:b/>
          <w:sz w:val="36"/>
          <w:szCs w:val="36"/>
        </w:rPr>
      </w:pPr>
      <w:r w:rsidRPr="00BB56EA">
        <w:rPr>
          <w:b/>
          <w:sz w:val="36"/>
          <w:szCs w:val="36"/>
        </w:rPr>
        <w:t>УЧЕБНЫЙ ПЛАН</w:t>
      </w:r>
    </w:p>
    <w:p w:rsidR="003C69C3" w:rsidRPr="00BB56EA" w:rsidRDefault="003C69C3" w:rsidP="003C69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основного общего образования </w:t>
      </w:r>
    </w:p>
    <w:p w:rsidR="003C69C3" w:rsidRPr="00BB56EA" w:rsidRDefault="003C69C3" w:rsidP="003C69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Pr="00BB56EA">
        <w:rPr>
          <w:b/>
          <w:sz w:val="36"/>
          <w:szCs w:val="36"/>
        </w:rPr>
        <w:t xml:space="preserve">униципального автономного </w:t>
      </w:r>
    </w:p>
    <w:p w:rsidR="003C69C3" w:rsidRPr="00BB56EA" w:rsidRDefault="003C69C3" w:rsidP="003C69C3">
      <w:pPr>
        <w:jc w:val="center"/>
        <w:rPr>
          <w:b/>
          <w:sz w:val="36"/>
          <w:szCs w:val="36"/>
        </w:rPr>
      </w:pPr>
      <w:r w:rsidRPr="00BB56EA">
        <w:rPr>
          <w:b/>
          <w:sz w:val="36"/>
          <w:szCs w:val="36"/>
        </w:rPr>
        <w:t>общеобразовательного учреждения</w:t>
      </w:r>
    </w:p>
    <w:p w:rsidR="003C69C3" w:rsidRPr="00BB56EA" w:rsidRDefault="003C69C3" w:rsidP="003C69C3">
      <w:pPr>
        <w:jc w:val="center"/>
        <w:rPr>
          <w:b/>
          <w:sz w:val="36"/>
          <w:szCs w:val="36"/>
        </w:rPr>
      </w:pPr>
      <w:r w:rsidRPr="00BB56EA">
        <w:rPr>
          <w:b/>
          <w:sz w:val="36"/>
          <w:szCs w:val="36"/>
        </w:rPr>
        <w:t>Бегишевской средней общеобразовательной школы</w:t>
      </w:r>
    </w:p>
    <w:p w:rsidR="003C69C3" w:rsidRPr="00BB56EA" w:rsidRDefault="003C69C3" w:rsidP="003C69C3">
      <w:pPr>
        <w:jc w:val="center"/>
        <w:rPr>
          <w:b/>
          <w:sz w:val="36"/>
          <w:szCs w:val="36"/>
        </w:rPr>
      </w:pPr>
      <w:r w:rsidRPr="00BB56EA">
        <w:rPr>
          <w:b/>
          <w:sz w:val="36"/>
          <w:szCs w:val="36"/>
        </w:rPr>
        <w:t>Вагайского района Тюменской области</w:t>
      </w:r>
    </w:p>
    <w:p w:rsidR="003C69C3" w:rsidRPr="00BB56EA" w:rsidRDefault="003C69C3" w:rsidP="003C69C3">
      <w:pPr>
        <w:jc w:val="center"/>
        <w:rPr>
          <w:b/>
          <w:sz w:val="36"/>
          <w:szCs w:val="36"/>
        </w:rPr>
      </w:pPr>
      <w:r w:rsidRPr="00BB56EA">
        <w:rPr>
          <w:b/>
          <w:sz w:val="36"/>
          <w:szCs w:val="36"/>
        </w:rPr>
        <w:t>на 201</w:t>
      </w:r>
      <w:r>
        <w:rPr>
          <w:b/>
          <w:sz w:val="36"/>
          <w:szCs w:val="36"/>
        </w:rPr>
        <w:t>8-</w:t>
      </w:r>
      <w:r w:rsidRPr="00BB56EA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9</w:t>
      </w:r>
      <w:r w:rsidRPr="00BB56EA">
        <w:rPr>
          <w:b/>
          <w:sz w:val="36"/>
          <w:szCs w:val="36"/>
        </w:rPr>
        <w:t xml:space="preserve"> учебный год</w:t>
      </w:r>
    </w:p>
    <w:p w:rsidR="003C69C3" w:rsidRDefault="003C69C3" w:rsidP="003C69C3">
      <w:pPr>
        <w:jc w:val="center"/>
        <w:rPr>
          <w:b/>
          <w:sz w:val="32"/>
          <w:szCs w:val="32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3C69C3" w:rsidRDefault="003C69C3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</w:p>
    <w:p w:rsidR="00E37366" w:rsidRPr="006D5311" w:rsidRDefault="00E37366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  <w:r w:rsidRPr="006D5311">
        <w:rPr>
          <w:rStyle w:val="a6"/>
          <w:sz w:val="28"/>
          <w:szCs w:val="28"/>
        </w:rPr>
        <w:t>Пояснительная записка к учебному плану</w:t>
      </w:r>
      <w:r>
        <w:rPr>
          <w:rStyle w:val="a6"/>
          <w:sz w:val="28"/>
          <w:szCs w:val="28"/>
        </w:rPr>
        <w:t xml:space="preserve"> основного общего образования </w:t>
      </w:r>
    </w:p>
    <w:p w:rsidR="00E37366" w:rsidRDefault="00E37366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  <w:r w:rsidRPr="006D5311">
        <w:rPr>
          <w:rStyle w:val="a6"/>
          <w:sz w:val="28"/>
          <w:szCs w:val="28"/>
        </w:rPr>
        <w:t>МАОУ Бегишевск</w:t>
      </w:r>
      <w:r>
        <w:rPr>
          <w:rStyle w:val="a6"/>
          <w:sz w:val="28"/>
          <w:szCs w:val="28"/>
        </w:rPr>
        <w:t>ая</w:t>
      </w:r>
      <w:r w:rsidRPr="006D5311">
        <w:rPr>
          <w:rStyle w:val="a6"/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</w:t>
      </w:r>
      <w:r w:rsidRPr="006D5311">
        <w:rPr>
          <w:rStyle w:val="a6"/>
          <w:sz w:val="28"/>
          <w:szCs w:val="28"/>
        </w:rPr>
        <w:t>на 201</w:t>
      </w:r>
      <w:r>
        <w:rPr>
          <w:rStyle w:val="a6"/>
          <w:sz w:val="28"/>
          <w:szCs w:val="28"/>
        </w:rPr>
        <w:t>8</w:t>
      </w:r>
      <w:r w:rsidRPr="006D5311">
        <w:rPr>
          <w:rStyle w:val="a6"/>
          <w:sz w:val="28"/>
          <w:szCs w:val="28"/>
        </w:rPr>
        <w:t>-201</w:t>
      </w:r>
      <w:r>
        <w:rPr>
          <w:rStyle w:val="a6"/>
          <w:sz w:val="28"/>
          <w:szCs w:val="28"/>
        </w:rPr>
        <w:t>9</w:t>
      </w:r>
      <w:r w:rsidRPr="006D5311">
        <w:rPr>
          <w:rStyle w:val="a6"/>
          <w:sz w:val="28"/>
          <w:szCs w:val="28"/>
        </w:rPr>
        <w:t xml:space="preserve"> учебный год</w:t>
      </w:r>
    </w:p>
    <w:p w:rsidR="00E37366" w:rsidRPr="007F2BDE" w:rsidRDefault="00E37366" w:rsidP="00E37366">
      <w:pPr>
        <w:pStyle w:val="a5"/>
        <w:spacing w:before="0" w:after="0"/>
        <w:jc w:val="center"/>
        <w:rPr>
          <w:rStyle w:val="a6"/>
          <w:b w:val="0"/>
          <w:bCs w:val="0"/>
          <w:sz w:val="28"/>
          <w:szCs w:val="28"/>
        </w:rPr>
      </w:pPr>
    </w:p>
    <w:p w:rsidR="00E37366" w:rsidRPr="003B5B51" w:rsidRDefault="00E37366" w:rsidP="00E37366">
      <w:pPr>
        <w:jc w:val="center"/>
        <w:rPr>
          <w:b/>
          <w:sz w:val="28"/>
          <w:szCs w:val="28"/>
        </w:rPr>
      </w:pPr>
      <w:r w:rsidRPr="003B5B51">
        <w:rPr>
          <w:b/>
          <w:sz w:val="28"/>
          <w:szCs w:val="28"/>
        </w:rPr>
        <w:t>1.Цели и задачи образовательной организации</w:t>
      </w:r>
      <w:r>
        <w:rPr>
          <w:b/>
          <w:sz w:val="28"/>
          <w:szCs w:val="28"/>
        </w:rPr>
        <w:t>.</w:t>
      </w:r>
    </w:p>
    <w:p w:rsidR="00E37366" w:rsidRDefault="00E37366" w:rsidP="00E37366">
      <w:pPr>
        <w:jc w:val="both"/>
        <w:rPr>
          <w:sz w:val="28"/>
          <w:szCs w:val="28"/>
        </w:rPr>
      </w:pPr>
      <w:r w:rsidRPr="00567E03">
        <w:rPr>
          <w:sz w:val="28"/>
          <w:szCs w:val="28"/>
        </w:rPr>
        <w:t xml:space="preserve">        </w:t>
      </w:r>
      <w:r w:rsidRPr="00F377B8">
        <w:rPr>
          <w:sz w:val="28"/>
          <w:szCs w:val="28"/>
        </w:rPr>
        <w:t>Основная цель деятельности общеобразовательного учреждения: создание условий, способствующих повышению качества образования, условий для всестороннего развития обучающихся, их социальной успешности, формирования активной жизненной позиции.</w:t>
      </w:r>
    </w:p>
    <w:p w:rsidR="00E37366" w:rsidRPr="009B6B1A" w:rsidRDefault="00E37366" w:rsidP="00E37366">
      <w:pPr>
        <w:jc w:val="center"/>
        <w:rPr>
          <w:b/>
          <w:sz w:val="28"/>
          <w:szCs w:val="28"/>
        </w:rPr>
      </w:pPr>
      <w:r w:rsidRPr="003B5B51">
        <w:rPr>
          <w:b/>
          <w:sz w:val="28"/>
          <w:szCs w:val="28"/>
        </w:rPr>
        <w:t>2. Ожидаемые результаты</w:t>
      </w:r>
      <w:r>
        <w:rPr>
          <w:b/>
          <w:sz w:val="28"/>
          <w:szCs w:val="28"/>
        </w:rPr>
        <w:t xml:space="preserve"> освоения ООП ООО.</w:t>
      </w:r>
    </w:p>
    <w:p w:rsidR="00E37366" w:rsidRPr="009B6B1A" w:rsidRDefault="00E37366" w:rsidP="00E37366">
      <w:pPr>
        <w:ind w:firstLine="708"/>
        <w:jc w:val="both"/>
        <w:rPr>
          <w:sz w:val="28"/>
          <w:szCs w:val="28"/>
        </w:rPr>
      </w:pPr>
      <w:r w:rsidRPr="009B6B1A">
        <w:rPr>
          <w:sz w:val="28"/>
          <w:szCs w:val="28"/>
        </w:rPr>
        <w:t xml:space="preserve">          Ожидаемые результаты освоения основной образовательной программы начального общего образования (далее — ожидаемые результаты) являются одним из важнейших механизмов реализации требований ФГОС </w:t>
      </w:r>
      <w:r w:rsidR="00970DFE">
        <w:rPr>
          <w:sz w:val="28"/>
          <w:szCs w:val="28"/>
        </w:rPr>
        <w:t>О</w:t>
      </w:r>
      <w:r w:rsidRPr="009B6B1A">
        <w:rPr>
          <w:sz w:val="28"/>
          <w:szCs w:val="28"/>
        </w:rPr>
        <w:t xml:space="preserve">ОО к результатам обучающихся, освоивших основную образовательную программу. Они представляют собой систему обобщённых личностно 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 Система ожидаемых результатов даёт представление о том, какими именно действиями – познавательными, личностными, регулятивными, коммуникативными, преломлёнными через специфику содержания того или иного предмета – овладеют обучающиеся в ходе образовательной деятельности. В системе планируемых результатов особо выделяется учебный материал, имеющий опорный характер, т. е. служащий основой для последующего обучения. Структура планируемых результатов учитывает необходимость: – определения возможностей овладения обучающимися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предмета; – выделения основных направлений оценочной деятельности — оценки результатов деятельности систем образования различного уровня, педагогов, обучающихся. </w:t>
      </w:r>
    </w:p>
    <w:p w:rsidR="00E37366" w:rsidRDefault="00E37366" w:rsidP="00E37366">
      <w:pPr>
        <w:jc w:val="center"/>
        <w:rPr>
          <w:b/>
          <w:sz w:val="28"/>
          <w:szCs w:val="28"/>
        </w:rPr>
      </w:pPr>
      <w:r w:rsidRPr="009B6B1A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Особенности и специфика МАОУ Бегишевская СОШ.</w:t>
      </w:r>
    </w:p>
    <w:p w:rsidR="00970DFE" w:rsidRDefault="00970DFE" w:rsidP="00970D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МАОУ Бегишевская СОШ – автономное муниципальное общеобразовательное учреждение, которое включает в себя базовую школу и четыре филиала: Второвагайская СОШ, Супринская СОШ, Иртышская ООШ и Курьинская ООШ. Дошкольное образование предоставляется в режиме группы кратковременного пребывания воспитанников в базовой школе и ее филиале – Второвагайская СОШ; в Иртышской ООШ существует детский сад и ГКП; в Супринской СОШ и Курьинской ООШ – ОДО.</w:t>
      </w:r>
    </w:p>
    <w:p w:rsidR="00970DFE" w:rsidRDefault="00970DFE" w:rsidP="00970DFE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E2609F">
        <w:rPr>
          <w:color w:val="000000"/>
          <w:sz w:val="28"/>
          <w:szCs w:val="28"/>
        </w:rPr>
        <w:t>Для обучающихся с ограниченными возможностями здоровья по согласованию с</w:t>
      </w:r>
      <w:r>
        <w:rPr>
          <w:color w:val="000000"/>
          <w:sz w:val="28"/>
          <w:szCs w:val="28"/>
        </w:rPr>
        <w:t xml:space="preserve"> </w:t>
      </w:r>
      <w:r w:rsidRPr="00E2609F">
        <w:rPr>
          <w:color w:val="000000"/>
          <w:sz w:val="28"/>
          <w:szCs w:val="28"/>
        </w:rPr>
        <w:t xml:space="preserve">Учредителем в </w:t>
      </w:r>
      <w:r>
        <w:rPr>
          <w:b/>
          <w:sz w:val="28"/>
          <w:szCs w:val="28"/>
        </w:rPr>
        <w:t>МАОУ Бегишевская СОШ</w:t>
      </w:r>
      <w:r w:rsidRPr="00E2609F">
        <w:rPr>
          <w:color w:val="000000"/>
          <w:sz w:val="28"/>
          <w:szCs w:val="28"/>
        </w:rPr>
        <w:t xml:space="preserve"> реализуются адаптированные образовательные программы для</w:t>
      </w:r>
      <w:r>
        <w:rPr>
          <w:color w:val="000000"/>
          <w:sz w:val="28"/>
          <w:szCs w:val="28"/>
        </w:rPr>
        <w:t xml:space="preserve"> </w:t>
      </w:r>
      <w:r w:rsidRPr="00E2609F">
        <w:rPr>
          <w:color w:val="000000"/>
          <w:sz w:val="28"/>
          <w:szCs w:val="28"/>
        </w:rPr>
        <w:t xml:space="preserve">детей с умственной отсталостью </w:t>
      </w:r>
      <w:r>
        <w:rPr>
          <w:color w:val="000000"/>
          <w:sz w:val="28"/>
          <w:szCs w:val="28"/>
        </w:rPr>
        <w:t>и задержкой психического развития</w:t>
      </w:r>
      <w:r w:rsidRPr="00E2609F">
        <w:rPr>
          <w:color w:val="000000"/>
          <w:sz w:val="28"/>
          <w:szCs w:val="28"/>
        </w:rPr>
        <w:t>.</w:t>
      </w:r>
    </w:p>
    <w:p w:rsidR="00970DFE" w:rsidRPr="00E2609F" w:rsidRDefault="00970DFE" w:rsidP="00970DFE">
      <w:pPr>
        <w:pStyle w:val="a5"/>
        <w:spacing w:before="0" w:after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В</w:t>
      </w:r>
      <w:r>
        <w:rPr>
          <w:rStyle w:val="FontStyle40"/>
          <w:b/>
          <w:sz w:val="28"/>
          <w:szCs w:val="28"/>
        </w:rPr>
        <w:t>о</w:t>
      </w:r>
      <w:r w:rsidRPr="00F377B8">
        <w:rPr>
          <w:rStyle w:val="FontStyle40"/>
          <w:b/>
          <w:sz w:val="28"/>
          <w:szCs w:val="28"/>
        </w:rPr>
        <w:t xml:space="preserve">  Второвагайской СОШ</w:t>
      </w:r>
      <w:r>
        <w:rPr>
          <w:rStyle w:val="FontStyle40"/>
          <w:b/>
          <w:sz w:val="28"/>
          <w:szCs w:val="28"/>
        </w:rPr>
        <w:t>, филиал МАОУ Бегишевская СОШ</w:t>
      </w:r>
      <w:r w:rsidRPr="00F377B8">
        <w:rPr>
          <w:rStyle w:val="FontStyle40"/>
          <w:b/>
          <w:sz w:val="28"/>
          <w:szCs w:val="28"/>
        </w:rPr>
        <w:t xml:space="preserve"> </w:t>
      </w:r>
      <w:r w:rsidRPr="00F377B8">
        <w:rPr>
          <w:bCs/>
          <w:sz w:val="28"/>
          <w:szCs w:val="28"/>
        </w:rPr>
        <w:t>за счёт часов вариативной части учебного плана обеспечивается право изучения родного  языка (татарского) и родной литературы (татарской)</w:t>
      </w:r>
      <w:r>
        <w:rPr>
          <w:bCs/>
          <w:sz w:val="28"/>
          <w:szCs w:val="28"/>
        </w:rPr>
        <w:t xml:space="preserve"> со 2 класса по 7 класс в объеме 2 часа и 1 час (соответственно), с 8 класса  по 11 класс по одному часу на родной язык (татарский) и родную литературу (татарскую).</w:t>
      </w:r>
    </w:p>
    <w:p w:rsidR="00970DFE" w:rsidRPr="00685F51" w:rsidRDefault="00970DFE" w:rsidP="00970DFE">
      <w:pPr>
        <w:spacing w:line="276" w:lineRule="auto"/>
        <w:jc w:val="both"/>
        <w:rPr>
          <w:bCs/>
          <w:sz w:val="28"/>
          <w:szCs w:val="28"/>
        </w:rPr>
      </w:pPr>
      <w:r w:rsidRPr="00685F51">
        <w:rPr>
          <w:sz w:val="28"/>
          <w:szCs w:val="28"/>
        </w:rPr>
        <w:t xml:space="preserve">     С учетом потребностей и возможностей личности общеобразовательные программы в МАОУ Бегишевская СОШ предусматривают следующие формы</w:t>
      </w:r>
      <w:r>
        <w:rPr>
          <w:sz w:val="28"/>
          <w:szCs w:val="28"/>
        </w:rPr>
        <w:t xml:space="preserve"> обучения</w:t>
      </w:r>
      <w:r w:rsidRPr="00685F51">
        <w:rPr>
          <w:sz w:val="28"/>
          <w:szCs w:val="28"/>
        </w:rPr>
        <w:t>: очн</w:t>
      </w:r>
      <w:r>
        <w:rPr>
          <w:sz w:val="28"/>
          <w:szCs w:val="28"/>
        </w:rPr>
        <w:t>ую</w:t>
      </w:r>
      <w:r w:rsidRPr="00685F51">
        <w:rPr>
          <w:sz w:val="28"/>
          <w:szCs w:val="28"/>
        </w:rPr>
        <w:t>, очно-заочн</w:t>
      </w:r>
      <w:r>
        <w:rPr>
          <w:sz w:val="28"/>
          <w:szCs w:val="28"/>
        </w:rPr>
        <w:t>ую</w:t>
      </w:r>
      <w:r w:rsidRPr="00685F51">
        <w:rPr>
          <w:sz w:val="28"/>
          <w:szCs w:val="28"/>
        </w:rPr>
        <w:t>, заочн</w:t>
      </w:r>
      <w:r>
        <w:rPr>
          <w:sz w:val="28"/>
          <w:szCs w:val="28"/>
        </w:rPr>
        <w:t>ую</w:t>
      </w:r>
      <w:r w:rsidRPr="00685F51">
        <w:rPr>
          <w:sz w:val="28"/>
          <w:szCs w:val="28"/>
        </w:rPr>
        <w:t>, в форме семейного образования</w:t>
      </w:r>
      <w:r>
        <w:rPr>
          <w:sz w:val="28"/>
          <w:szCs w:val="28"/>
        </w:rPr>
        <w:t xml:space="preserve"> и</w:t>
      </w:r>
      <w:r w:rsidRPr="00685F51">
        <w:rPr>
          <w:sz w:val="28"/>
          <w:szCs w:val="28"/>
        </w:rPr>
        <w:t xml:space="preserve"> самообразования.</w:t>
      </w:r>
      <w:r>
        <w:rPr>
          <w:sz w:val="28"/>
          <w:szCs w:val="28"/>
        </w:rPr>
        <w:t xml:space="preserve"> </w:t>
      </w:r>
      <w:r w:rsidRPr="00685F51">
        <w:rPr>
          <w:bCs/>
          <w:sz w:val="28"/>
          <w:szCs w:val="28"/>
        </w:rPr>
        <w:t>Допускается сочетание различных форм освоения общеобразовательных программ.</w:t>
      </w:r>
    </w:p>
    <w:p w:rsidR="00970DFE" w:rsidRPr="00685F51" w:rsidRDefault="00970DFE" w:rsidP="00970D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85F51">
        <w:rPr>
          <w:sz w:val="28"/>
          <w:szCs w:val="28"/>
        </w:rPr>
        <w:t xml:space="preserve">Для детей инвалидов, которые по состоянию здоровья временно или постоянно не могут посещать </w:t>
      </w:r>
      <w:r>
        <w:rPr>
          <w:sz w:val="28"/>
          <w:szCs w:val="28"/>
        </w:rPr>
        <w:t>образовательную организацию</w:t>
      </w:r>
      <w:r w:rsidRPr="00685F51">
        <w:rPr>
          <w:sz w:val="28"/>
          <w:szCs w:val="28"/>
        </w:rPr>
        <w:t xml:space="preserve">, Учредитель и </w:t>
      </w:r>
      <w:r>
        <w:rPr>
          <w:sz w:val="28"/>
          <w:szCs w:val="28"/>
        </w:rPr>
        <w:t xml:space="preserve">МАОУ Бегишевская СОШ </w:t>
      </w:r>
      <w:r w:rsidRPr="00685F51">
        <w:rPr>
          <w:sz w:val="28"/>
          <w:szCs w:val="28"/>
        </w:rPr>
        <w:t xml:space="preserve">с согласия родителей (законных представителей) обеспечивают индивидуальное обучение этих детей на дому в соответствии с нормативным количеством часов. </w:t>
      </w:r>
    </w:p>
    <w:p w:rsidR="00970DFE" w:rsidRDefault="00970DFE" w:rsidP="00970DF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77B8">
        <w:rPr>
          <w:sz w:val="28"/>
          <w:szCs w:val="28"/>
        </w:rPr>
        <w:t xml:space="preserve">С целью реализации образовательных программ или их частей  внеаудиторно используются </w:t>
      </w:r>
      <w:r w:rsidRPr="005754DD">
        <w:rPr>
          <w:sz w:val="28"/>
          <w:szCs w:val="28"/>
        </w:rPr>
        <w:t xml:space="preserve">дистанционные образовательные технологии для осуществления учебно-методической помощи </w:t>
      </w:r>
      <w:r w:rsidRPr="00F377B8">
        <w:rPr>
          <w:sz w:val="28"/>
          <w:szCs w:val="28"/>
        </w:rPr>
        <w:t>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включая организацию учебных занятий в дни непосещения обучающимися по уважительным причинам образовательного учреждения (карантин, выезд на тренировочные сборы, лечение и др.).</w:t>
      </w:r>
    </w:p>
    <w:p w:rsidR="00970DFE" w:rsidRDefault="00970DFE" w:rsidP="00970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 филиале Супринская СОШ функционирует интернат для круглосуточного проживания обучающихся 10-11 классов, поступивших для получения среднего (полного) общего образования.</w:t>
      </w:r>
    </w:p>
    <w:p w:rsidR="00970DFE" w:rsidRDefault="00970DFE" w:rsidP="00E37366">
      <w:pPr>
        <w:jc w:val="center"/>
        <w:rPr>
          <w:b/>
          <w:sz w:val="28"/>
          <w:szCs w:val="28"/>
        </w:rPr>
      </w:pPr>
    </w:p>
    <w:p w:rsidR="00E37366" w:rsidRDefault="00E37366" w:rsidP="00E37366">
      <w:pPr>
        <w:jc w:val="center"/>
        <w:rPr>
          <w:b/>
          <w:sz w:val="28"/>
          <w:szCs w:val="28"/>
        </w:rPr>
      </w:pPr>
      <w:r w:rsidRPr="006012B7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Реализуемые  основные общеобразовательные программы</w:t>
      </w:r>
    </w:p>
    <w:p w:rsidR="00E37366" w:rsidRPr="006012B7" w:rsidRDefault="00E37366" w:rsidP="00E37366">
      <w:pPr>
        <w:jc w:val="both"/>
        <w:rPr>
          <w:sz w:val="28"/>
          <w:szCs w:val="28"/>
        </w:rPr>
      </w:pPr>
      <w:r w:rsidRPr="006012B7">
        <w:rPr>
          <w:sz w:val="28"/>
          <w:szCs w:val="28"/>
        </w:rPr>
        <w:t xml:space="preserve">           Муниципальное общеобразовательное учреждение Бегишевская средняя общеобразовательная школа реализует общее образование по следующим уровням:</w:t>
      </w:r>
    </w:p>
    <w:p w:rsidR="00E37366" w:rsidRPr="006012B7" w:rsidRDefault="00E37366" w:rsidP="00E37366">
      <w:pPr>
        <w:jc w:val="both"/>
        <w:rPr>
          <w:sz w:val="28"/>
          <w:szCs w:val="28"/>
        </w:rPr>
      </w:pPr>
      <w:r w:rsidRPr="006012B7">
        <w:rPr>
          <w:sz w:val="28"/>
          <w:szCs w:val="28"/>
        </w:rPr>
        <w:t>- дошкольное</w:t>
      </w:r>
      <w:r>
        <w:rPr>
          <w:sz w:val="28"/>
          <w:szCs w:val="28"/>
        </w:rPr>
        <w:t xml:space="preserve"> (нормативный срок обучения 4 года)</w:t>
      </w:r>
      <w:r w:rsidRPr="006012B7">
        <w:rPr>
          <w:sz w:val="28"/>
          <w:szCs w:val="28"/>
        </w:rPr>
        <w:t>;</w:t>
      </w:r>
    </w:p>
    <w:p w:rsidR="00E37366" w:rsidRPr="006012B7" w:rsidRDefault="00E37366" w:rsidP="00E37366">
      <w:pPr>
        <w:jc w:val="both"/>
        <w:rPr>
          <w:sz w:val="28"/>
          <w:szCs w:val="28"/>
        </w:rPr>
      </w:pPr>
      <w:r w:rsidRPr="006012B7">
        <w:rPr>
          <w:sz w:val="28"/>
          <w:szCs w:val="28"/>
        </w:rPr>
        <w:t>-начальное общее</w:t>
      </w:r>
      <w:r>
        <w:rPr>
          <w:sz w:val="28"/>
          <w:szCs w:val="28"/>
        </w:rPr>
        <w:t xml:space="preserve"> (нормативный срок обучения 4 года);</w:t>
      </w:r>
    </w:p>
    <w:p w:rsidR="00E37366" w:rsidRPr="006012B7" w:rsidRDefault="00E37366" w:rsidP="00E37366">
      <w:pPr>
        <w:jc w:val="both"/>
        <w:rPr>
          <w:sz w:val="28"/>
          <w:szCs w:val="28"/>
        </w:rPr>
      </w:pPr>
      <w:r w:rsidRPr="006012B7">
        <w:rPr>
          <w:sz w:val="28"/>
          <w:szCs w:val="28"/>
        </w:rPr>
        <w:t>-основное общее</w:t>
      </w:r>
      <w:r>
        <w:rPr>
          <w:sz w:val="28"/>
          <w:szCs w:val="28"/>
        </w:rPr>
        <w:t xml:space="preserve"> (нормативный срок обучения 5 лет)</w:t>
      </w:r>
      <w:r w:rsidRPr="006012B7">
        <w:rPr>
          <w:sz w:val="28"/>
          <w:szCs w:val="28"/>
        </w:rPr>
        <w:t>;</w:t>
      </w:r>
    </w:p>
    <w:p w:rsidR="00E37366" w:rsidRPr="006012B7" w:rsidRDefault="00E37366" w:rsidP="00E37366">
      <w:pPr>
        <w:jc w:val="both"/>
        <w:rPr>
          <w:sz w:val="28"/>
          <w:szCs w:val="28"/>
        </w:rPr>
      </w:pPr>
      <w:r w:rsidRPr="006012B7">
        <w:rPr>
          <w:sz w:val="28"/>
          <w:szCs w:val="28"/>
        </w:rPr>
        <w:t>-среднее (полное) общее образование</w:t>
      </w:r>
      <w:r>
        <w:rPr>
          <w:sz w:val="28"/>
          <w:szCs w:val="28"/>
        </w:rPr>
        <w:t xml:space="preserve"> (нормативный срок обучения 2 года)</w:t>
      </w:r>
      <w:r w:rsidRPr="006012B7">
        <w:rPr>
          <w:sz w:val="28"/>
          <w:szCs w:val="28"/>
        </w:rPr>
        <w:t>.</w:t>
      </w:r>
    </w:p>
    <w:p w:rsidR="00E37366" w:rsidRPr="006012B7" w:rsidRDefault="00E37366" w:rsidP="00E37366">
      <w:pPr>
        <w:ind w:firstLine="708"/>
        <w:rPr>
          <w:sz w:val="28"/>
          <w:szCs w:val="28"/>
        </w:rPr>
      </w:pPr>
      <w:r w:rsidRPr="006012B7">
        <w:rPr>
          <w:sz w:val="28"/>
          <w:szCs w:val="28"/>
        </w:rPr>
        <w:t xml:space="preserve">На уровне </w:t>
      </w:r>
      <w:r>
        <w:rPr>
          <w:sz w:val="28"/>
          <w:szCs w:val="28"/>
        </w:rPr>
        <w:t>основ</w:t>
      </w:r>
      <w:r w:rsidRPr="006012B7">
        <w:rPr>
          <w:sz w:val="28"/>
          <w:szCs w:val="28"/>
        </w:rPr>
        <w:t>ного общего образования</w:t>
      </w:r>
      <w:r w:rsidR="00970DFE">
        <w:rPr>
          <w:sz w:val="28"/>
          <w:szCs w:val="28"/>
        </w:rPr>
        <w:t xml:space="preserve"> реализуются следующие </w:t>
      </w:r>
      <w:r w:rsidRPr="006012B7">
        <w:rPr>
          <w:sz w:val="28"/>
          <w:szCs w:val="28"/>
        </w:rPr>
        <w:t>образовательн</w:t>
      </w:r>
      <w:r w:rsidR="00970DFE">
        <w:rPr>
          <w:sz w:val="28"/>
          <w:szCs w:val="28"/>
        </w:rPr>
        <w:t xml:space="preserve">ые </w:t>
      </w:r>
      <w:r w:rsidRPr="006012B7">
        <w:rPr>
          <w:sz w:val="28"/>
          <w:szCs w:val="28"/>
        </w:rPr>
        <w:t xml:space="preserve"> программ</w:t>
      </w:r>
      <w:r w:rsidR="00970DFE">
        <w:rPr>
          <w:sz w:val="28"/>
          <w:szCs w:val="28"/>
        </w:rPr>
        <w:t>ы:</w:t>
      </w:r>
      <w:r w:rsidRPr="006012B7">
        <w:rPr>
          <w:sz w:val="28"/>
          <w:szCs w:val="28"/>
        </w:rPr>
        <w:t>.</w:t>
      </w:r>
    </w:p>
    <w:p w:rsidR="00E37366" w:rsidRPr="006012B7" w:rsidRDefault="00E37366" w:rsidP="00E3736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012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366" w:rsidRPr="006012B7" w:rsidRDefault="00E37366" w:rsidP="00E37366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</w:t>
      </w:r>
      <w:r w:rsidRPr="006012B7">
        <w:rPr>
          <w:rFonts w:ascii="Times New Roman" w:hAnsi="Times New Roman" w:cs="Times New Roman"/>
          <w:sz w:val="28"/>
          <w:szCs w:val="28"/>
        </w:rPr>
        <w:t>ное общее образование</w:t>
      </w:r>
      <w:r w:rsidR="00970DFE">
        <w:rPr>
          <w:rFonts w:ascii="Times New Roman" w:hAnsi="Times New Roman" w:cs="Times New Roman"/>
          <w:sz w:val="28"/>
          <w:szCs w:val="28"/>
        </w:rPr>
        <w:t xml:space="preserve"> </w:t>
      </w:r>
      <w:r w:rsidRPr="006012B7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5-9</w:t>
      </w:r>
      <w:r w:rsidRPr="006012B7">
        <w:rPr>
          <w:rFonts w:ascii="Times New Roman" w:hAnsi="Times New Roman" w:cs="Times New Roman"/>
          <w:sz w:val="28"/>
          <w:szCs w:val="28"/>
        </w:rPr>
        <w:t xml:space="preserve"> классов. Типы классов в основной школе - общеобразовательные. </w:t>
      </w:r>
    </w:p>
    <w:p w:rsidR="00E37366" w:rsidRPr="006012B7" w:rsidRDefault="00E37366" w:rsidP="00E37366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2B7">
        <w:rPr>
          <w:rFonts w:ascii="Times New Roman" w:hAnsi="Times New Roman" w:cs="Times New Roman"/>
          <w:sz w:val="28"/>
          <w:szCs w:val="28"/>
        </w:rPr>
        <w:lastRenderedPageBreak/>
        <w:t>Адаптированн</w:t>
      </w:r>
      <w:r w:rsidR="00970DFE">
        <w:rPr>
          <w:rFonts w:ascii="Times New Roman" w:hAnsi="Times New Roman" w:cs="Times New Roman"/>
          <w:sz w:val="28"/>
          <w:szCs w:val="28"/>
        </w:rPr>
        <w:t>ые</w:t>
      </w:r>
      <w:r w:rsidRPr="006012B7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970DFE">
        <w:rPr>
          <w:rFonts w:ascii="Times New Roman" w:hAnsi="Times New Roman" w:cs="Times New Roman"/>
          <w:sz w:val="28"/>
          <w:szCs w:val="28"/>
        </w:rPr>
        <w:t>ые</w:t>
      </w:r>
      <w:r w:rsidRPr="006012B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970DFE">
        <w:rPr>
          <w:rFonts w:ascii="Times New Roman" w:hAnsi="Times New Roman" w:cs="Times New Roman"/>
          <w:sz w:val="28"/>
          <w:szCs w:val="28"/>
        </w:rPr>
        <w:t xml:space="preserve">ые </w:t>
      </w:r>
      <w:r w:rsidRPr="006012B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70DFE">
        <w:rPr>
          <w:rFonts w:ascii="Times New Roman" w:hAnsi="Times New Roman" w:cs="Times New Roman"/>
          <w:sz w:val="28"/>
          <w:szCs w:val="28"/>
        </w:rPr>
        <w:t>ы</w:t>
      </w:r>
      <w:r w:rsidRPr="006012B7">
        <w:rPr>
          <w:rFonts w:ascii="Times New Roman" w:hAnsi="Times New Roman" w:cs="Times New Roman"/>
          <w:sz w:val="28"/>
          <w:szCs w:val="28"/>
        </w:rPr>
        <w:t xml:space="preserve">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</w:t>
      </w:r>
      <w:r>
        <w:rPr>
          <w:rFonts w:ascii="Times New Roman" w:hAnsi="Times New Roman" w:cs="Times New Roman"/>
          <w:sz w:val="28"/>
          <w:szCs w:val="28"/>
        </w:rPr>
        <w:t>для 5-9 классов (включая интегрированное обучение в условиях общеобразовательного класса и надомного обучения)</w:t>
      </w:r>
      <w:r w:rsidR="00970DFE">
        <w:rPr>
          <w:rFonts w:ascii="Times New Roman" w:hAnsi="Times New Roman" w:cs="Times New Roman"/>
          <w:sz w:val="28"/>
          <w:szCs w:val="28"/>
        </w:rPr>
        <w:t>, задержкой психического развития.</w:t>
      </w:r>
    </w:p>
    <w:p w:rsidR="00E37366" w:rsidRDefault="00E37366" w:rsidP="00E373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77B8">
        <w:rPr>
          <w:sz w:val="28"/>
          <w:szCs w:val="28"/>
        </w:rPr>
        <w:t xml:space="preserve">С целью реализации образовательных программ или их частей  внеаудиторно используются </w:t>
      </w:r>
      <w:r w:rsidRPr="00970DFE">
        <w:rPr>
          <w:sz w:val="28"/>
          <w:szCs w:val="28"/>
        </w:rPr>
        <w:t xml:space="preserve">дистанционные образовательные технологии для осуществления учебно-методической помощи </w:t>
      </w:r>
      <w:r w:rsidRPr="00F377B8">
        <w:rPr>
          <w:sz w:val="28"/>
          <w:szCs w:val="28"/>
        </w:rPr>
        <w:t>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включая организацию учебных занятий в дни непосещения обучающимися по уважительным причинам образовательного учреждения (карантин, выезд на тренировочные сборы, лечение и др.).</w:t>
      </w:r>
    </w:p>
    <w:p w:rsidR="00E37366" w:rsidRPr="00F377B8" w:rsidRDefault="00E37366" w:rsidP="00E37366">
      <w:pPr>
        <w:widowControl w:val="0"/>
        <w:autoSpaceDE w:val="0"/>
        <w:autoSpaceDN w:val="0"/>
        <w:adjustRightInd w:val="0"/>
        <w:jc w:val="both"/>
        <w:rPr>
          <w:rStyle w:val="a7"/>
          <w:i w:val="0"/>
          <w:iCs w:val="0"/>
          <w:sz w:val="28"/>
          <w:szCs w:val="28"/>
        </w:rPr>
      </w:pPr>
    </w:p>
    <w:p w:rsidR="00E37366" w:rsidRDefault="00E37366" w:rsidP="00E37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Нормативная база для разработки Учебного плана.</w:t>
      </w:r>
    </w:p>
    <w:p w:rsidR="00E37366" w:rsidRPr="00BC7AB5" w:rsidRDefault="00E37366" w:rsidP="00E37366">
      <w:pPr>
        <w:pStyle w:val="a5"/>
        <w:jc w:val="both"/>
        <w:rPr>
          <w:sz w:val="28"/>
          <w:szCs w:val="28"/>
        </w:rPr>
      </w:pPr>
      <w:r w:rsidRPr="006D5311">
        <w:rPr>
          <w:color w:val="FF0000"/>
          <w:sz w:val="28"/>
          <w:szCs w:val="28"/>
        </w:rPr>
        <w:tab/>
      </w:r>
      <w:r w:rsidRPr="00BC7AB5">
        <w:rPr>
          <w:sz w:val="28"/>
          <w:szCs w:val="28"/>
        </w:rPr>
        <w:t>Учебный план  МАОУ Бегишевской СОШ на 201</w:t>
      </w:r>
      <w:r>
        <w:rPr>
          <w:sz w:val="28"/>
          <w:szCs w:val="28"/>
        </w:rPr>
        <w:t>8</w:t>
      </w:r>
      <w:r w:rsidRPr="00BC7AB5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BC7AB5">
        <w:rPr>
          <w:sz w:val="28"/>
          <w:szCs w:val="28"/>
        </w:rPr>
        <w:t xml:space="preserve"> учебный год является компонентом образовательной программы школы, </w:t>
      </w:r>
      <w:r>
        <w:rPr>
          <w:sz w:val="28"/>
          <w:szCs w:val="28"/>
        </w:rPr>
        <w:t xml:space="preserve">который </w:t>
      </w:r>
      <w:r w:rsidRPr="00BC7AB5">
        <w:rPr>
          <w:sz w:val="28"/>
          <w:szCs w:val="28"/>
        </w:rPr>
        <w:t>обеспечивает введение в действие и реализацию требований ФГОС, определяет общий объём нагрузки и максимальный объём аудиторной нагрузки обучающихся, состав и структуру обязательных предметных областей, последовательность и распределение по периодам обучения учебных предметов, а также формы промежуточной аттестации обучающихся, периодичность их проведения.</w:t>
      </w:r>
    </w:p>
    <w:p w:rsidR="00E37366" w:rsidRPr="00E068DE" w:rsidRDefault="00E37366" w:rsidP="00E37366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8DE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E068DE">
        <w:rPr>
          <w:rFonts w:ascii="Times New Roman" w:hAnsi="Times New Roman" w:cs="Times New Roman"/>
          <w:i/>
          <w:sz w:val="28"/>
          <w:szCs w:val="28"/>
        </w:rPr>
        <w:t>Письма Минобрнауки России</w:t>
      </w:r>
      <w:r w:rsidRPr="00E068DE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E37366" w:rsidRPr="00E068DE" w:rsidRDefault="00E37366" w:rsidP="00E3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68DE">
        <w:rPr>
          <w:rFonts w:ascii="Times New Roman" w:hAnsi="Times New Roman" w:cs="Times New Roman"/>
          <w:sz w:val="28"/>
          <w:szCs w:val="28"/>
        </w:rPr>
        <w:t>- от 14.122015 №09-3564 «О внеурочной деятельности и реализации дополнительных общеобразовательных программ»</w:t>
      </w:r>
    </w:p>
    <w:p w:rsidR="00E37366" w:rsidRPr="00E068DE" w:rsidRDefault="00E37366" w:rsidP="00E3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68DE">
        <w:rPr>
          <w:rFonts w:ascii="Times New Roman" w:hAnsi="Times New Roman" w:cs="Times New Roman"/>
          <w:sz w:val="28"/>
          <w:szCs w:val="28"/>
        </w:rPr>
        <w:t>- от 25.05.2015 №08-761 «Об изучении предметных областей «Основы религиозных культур и светской этики» и «Основы духовно-нравственной культуры народов России»</w:t>
      </w:r>
    </w:p>
    <w:p w:rsidR="00E37366" w:rsidRPr="00E068DE" w:rsidRDefault="00E37366" w:rsidP="00E37366">
      <w:pPr>
        <w:jc w:val="both"/>
        <w:rPr>
          <w:sz w:val="28"/>
          <w:szCs w:val="28"/>
        </w:rPr>
      </w:pPr>
      <w:r w:rsidRPr="00E068DE">
        <w:rPr>
          <w:sz w:val="28"/>
          <w:szCs w:val="28"/>
        </w:rPr>
        <w:t>- от 13.11.2015 №07-3735 «О направлении методических рекомендаций» (о распространении практик по образованию детей с ОВЗ)»</w:t>
      </w:r>
    </w:p>
    <w:p w:rsidR="00E37366" w:rsidRPr="00E068DE" w:rsidRDefault="00E37366" w:rsidP="00E37366">
      <w:pPr>
        <w:jc w:val="both"/>
        <w:rPr>
          <w:sz w:val="28"/>
          <w:szCs w:val="28"/>
        </w:rPr>
      </w:pPr>
      <w:r w:rsidRPr="00E068DE">
        <w:rPr>
          <w:sz w:val="28"/>
          <w:szCs w:val="28"/>
        </w:rPr>
        <w:t>- от 11.03.2016 №ВК-452/07 «О введении ФГОС ОВЗ»</w:t>
      </w:r>
    </w:p>
    <w:p w:rsidR="00E37366" w:rsidRPr="00E068DE" w:rsidRDefault="00E37366" w:rsidP="00E37366">
      <w:pPr>
        <w:jc w:val="both"/>
        <w:rPr>
          <w:sz w:val="28"/>
          <w:szCs w:val="28"/>
        </w:rPr>
      </w:pPr>
    </w:p>
    <w:p w:rsidR="00E37366" w:rsidRPr="00E068DE" w:rsidRDefault="00E37366" w:rsidP="00E37366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8DE">
        <w:rPr>
          <w:rFonts w:ascii="Times New Roman" w:hAnsi="Times New Roman" w:cs="Times New Roman"/>
          <w:i/>
          <w:sz w:val="28"/>
          <w:szCs w:val="28"/>
        </w:rPr>
        <w:t>Приказы Минобрнауки России:</w:t>
      </w:r>
    </w:p>
    <w:p w:rsidR="00E37366" w:rsidRPr="00E068DE" w:rsidRDefault="00E37366" w:rsidP="00E3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68DE">
        <w:rPr>
          <w:rFonts w:ascii="Times New Roman" w:hAnsi="Times New Roman" w:cs="Times New Roman"/>
          <w:sz w:val="28"/>
          <w:szCs w:val="28"/>
        </w:rPr>
        <w:t xml:space="preserve">- от 31 декабря 2015 г.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Минюстом России </w:t>
      </w:r>
      <w:r w:rsidRPr="00E068DE">
        <w:rPr>
          <w:rFonts w:ascii="Times New Roman" w:hAnsi="Times New Roman" w:cs="Times New Roman"/>
          <w:b/>
          <w:sz w:val="28"/>
          <w:szCs w:val="28"/>
        </w:rPr>
        <w:t>2 февраля 2016</w:t>
      </w:r>
      <w:r w:rsidRPr="00E068DE">
        <w:rPr>
          <w:rFonts w:ascii="Times New Roman" w:hAnsi="Times New Roman" w:cs="Times New Roman"/>
          <w:sz w:val="28"/>
          <w:szCs w:val="28"/>
        </w:rPr>
        <w:t xml:space="preserve"> г., регистрационный № 40936);</w:t>
      </w:r>
    </w:p>
    <w:p w:rsidR="00E37366" w:rsidRPr="00E068DE" w:rsidRDefault="00E37366" w:rsidP="00E3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68DE">
        <w:rPr>
          <w:rFonts w:ascii="Times New Roman" w:hAnsi="Times New Roman" w:cs="Times New Roman"/>
          <w:sz w:val="28"/>
          <w:szCs w:val="28"/>
        </w:rPr>
        <w:t xml:space="preserve">- от 31 декабря 2015 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Минюстом России </w:t>
      </w:r>
      <w:r w:rsidRPr="00E068DE">
        <w:rPr>
          <w:rFonts w:ascii="Times New Roman" w:hAnsi="Times New Roman" w:cs="Times New Roman"/>
          <w:b/>
          <w:sz w:val="28"/>
          <w:szCs w:val="28"/>
        </w:rPr>
        <w:lastRenderedPageBreak/>
        <w:t>2 февраля 2016</w:t>
      </w:r>
      <w:r w:rsidRPr="00E068DE">
        <w:rPr>
          <w:rFonts w:ascii="Times New Roman" w:hAnsi="Times New Roman" w:cs="Times New Roman"/>
          <w:sz w:val="28"/>
          <w:szCs w:val="28"/>
        </w:rPr>
        <w:t xml:space="preserve"> г., регистрационный № 40937);</w:t>
      </w:r>
    </w:p>
    <w:p w:rsidR="00E37366" w:rsidRPr="00E068DE" w:rsidRDefault="00E37366" w:rsidP="00E3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68DE">
        <w:rPr>
          <w:rFonts w:ascii="Times New Roman" w:hAnsi="Times New Roman" w:cs="Times New Roman"/>
          <w:sz w:val="28"/>
          <w:szCs w:val="28"/>
        </w:rPr>
        <w:t xml:space="preserve">- от 31 декабря 2015 г.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</w:t>
      </w:r>
      <w:r w:rsidRPr="00E068DE">
        <w:rPr>
          <w:rFonts w:ascii="Times New Roman" w:hAnsi="Times New Roman" w:cs="Times New Roman"/>
          <w:b/>
          <w:sz w:val="28"/>
          <w:szCs w:val="28"/>
        </w:rPr>
        <w:t>9 февраля 2016</w:t>
      </w:r>
      <w:r w:rsidRPr="00E068DE">
        <w:rPr>
          <w:rFonts w:ascii="Times New Roman" w:hAnsi="Times New Roman" w:cs="Times New Roman"/>
          <w:sz w:val="28"/>
          <w:szCs w:val="28"/>
        </w:rPr>
        <w:t xml:space="preserve"> г., регистрационный № 41020);</w:t>
      </w:r>
    </w:p>
    <w:p w:rsidR="00E37366" w:rsidRPr="00E068DE" w:rsidRDefault="00E37366" w:rsidP="00E37366">
      <w:pPr>
        <w:jc w:val="both"/>
        <w:rPr>
          <w:sz w:val="28"/>
          <w:szCs w:val="28"/>
        </w:rPr>
      </w:pPr>
      <w:r w:rsidRPr="00E068DE">
        <w:rPr>
          <w:sz w:val="28"/>
          <w:szCs w:val="28"/>
        </w:rPr>
        <w:t xml:space="preserve">- 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 Минюстом России 3 февраля 2015 г, регистрационный № 35847), вступает в силу с </w:t>
      </w:r>
      <w:r w:rsidRPr="00E068DE">
        <w:rPr>
          <w:b/>
          <w:sz w:val="28"/>
          <w:szCs w:val="28"/>
        </w:rPr>
        <w:t>1 сентября 2016</w:t>
      </w:r>
      <w:r w:rsidRPr="00E068DE">
        <w:rPr>
          <w:sz w:val="28"/>
          <w:szCs w:val="28"/>
        </w:rPr>
        <w:t>г.</w:t>
      </w:r>
    </w:p>
    <w:p w:rsidR="00E37366" w:rsidRPr="00E068DE" w:rsidRDefault="00E37366" w:rsidP="00E37366">
      <w:pPr>
        <w:jc w:val="both"/>
        <w:rPr>
          <w:sz w:val="28"/>
          <w:szCs w:val="28"/>
        </w:rPr>
      </w:pPr>
      <w:r w:rsidRPr="00E068DE">
        <w:rPr>
          <w:sz w:val="28"/>
          <w:szCs w:val="28"/>
        </w:rPr>
        <w:t xml:space="preserve">- от 19.12.2014 №1599 «Об утверждении федерального государственного образовательного стандарта   образования обучающихся с умственной отсталостью (интеллектуальными нарушениями)» (зарегистрирован Минюстом России 3 февраля 2015 г, регистрационный № 35850), вступает в силу с </w:t>
      </w:r>
      <w:r w:rsidRPr="00E068DE">
        <w:rPr>
          <w:b/>
          <w:sz w:val="28"/>
          <w:szCs w:val="28"/>
        </w:rPr>
        <w:t>1сентября 2016</w:t>
      </w:r>
      <w:r w:rsidRPr="00E068DE">
        <w:rPr>
          <w:sz w:val="28"/>
          <w:szCs w:val="28"/>
        </w:rPr>
        <w:t>г.</w:t>
      </w:r>
    </w:p>
    <w:p w:rsidR="00E37366" w:rsidRPr="00E068DE" w:rsidRDefault="00E37366" w:rsidP="00E3736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068DE">
        <w:rPr>
          <w:rFonts w:ascii="Times New Roman" w:hAnsi="Times New Roman"/>
          <w:sz w:val="28"/>
          <w:szCs w:val="28"/>
        </w:rPr>
        <w:t xml:space="preserve">Приказ Министерства образования  Российской Федерации  от 31.01.2012 г. № 69 «О внесении изменений 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 образования Российской Федерации от 5 марта 2004 г. № 1089» </w:t>
      </w:r>
    </w:p>
    <w:p w:rsidR="00E37366" w:rsidRPr="00E068DE" w:rsidRDefault="00E37366" w:rsidP="00E3736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068DE">
        <w:rPr>
          <w:rFonts w:ascii="Times New Roman" w:hAnsi="Times New Roman"/>
          <w:color w:val="000000"/>
          <w:sz w:val="28"/>
          <w:szCs w:val="28"/>
        </w:rPr>
        <w:t>Приказ Министерства образования и науки Российской Федерации от 01.02.2012 г.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</w:t>
      </w:r>
    </w:p>
    <w:p w:rsidR="00E37366" w:rsidRPr="00E068DE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068DE">
        <w:rPr>
          <w:rFonts w:ascii="Times New Roman" w:hAnsi="Times New Roman"/>
          <w:sz w:val="28"/>
          <w:szCs w:val="28"/>
        </w:rPr>
        <w:t>Приказ Министерства образования РФ, Министерства здравоохранения РФ, Государственного комитета РФ по физической культуре и спорту, Российской Академии образования от 16.07.2002 г. №2715/227/166/19 «О совершенствовании процесса физического воспитания в образовательных учреждениях Российской Федерации».</w:t>
      </w:r>
    </w:p>
    <w:p w:rsidR="00E37366" w:rsidRPr="00E068DE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068DE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31</w:t>
      </w:r>
      <w:r w:rsidRPr="00E068DE">
        <w:rPr>
          <w:rFonts w:ascii="Times New Roman" w:hAnsi="Times New Roman"/>
          <w:color w:val="222222"/>
          <w:sz w:val="28"/>
          <w:szCs w:val="28"/>
        </w:rPr>
        <w:t xml:space="preserve">  марта 2014 г. </w:t>
      </w:r>
      <w:r w:rsidRPr="00E068DE">
        <w:rPr>
          <w:rFonts w:ascii="Times New Roman" w:hAnsi="Times New Roman"/>
          <w:sz w:val="28"/>
          <w:szCs w:val="28"/>
        </w:rPr>
        <w:t xml:space="preserve"> № 253 («Об утверждении федеральных перечней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образования»</w:t>
      </w:r>
      <w:r w:rsidRPr="00E068DE">
        <w:rPr>
          <w:rFonts w:ascii="Times New Roman" w:hAnsi="Times New Roman"/>
          <w:sz w:val="28"/>
          <w:szCs w:val="28"/>
          <w:lang w:val="ru-RU"/>
        </w:rPr>
        <w:t>;</w:t>
      </w:r>
    </w:p>
    <w:p w:rsidR="00E37366" w:rsidRPr="00E068DE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068DE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</w:t>
      </w:r>
      <w:r w:rsidRPr="00E068DE">
        <w:rPr>
          <w:rFonts w:ascii="Times New Roman" w:hAnsi="Times New Roman"/>
          <w:sz w:val="28"/>
          <w:szCs w:val="28"/>
          <w:lang w:val="ru-RU"/>
        </w:rPr>
        <w:t>7</w:t>
      </w:r>
      <w:r w:rsidRPr="00E068DE">
        <w:rPr>
          <w:rFonts w:ascii="Times New Roman" w:hAnsi="Times New Roman"/>
          <w:color w:val="222222"/>
          <w:sz w:val="28"/>
          <w:szCs w:val="28"/>
        </w:rPr>
        <w:t xml:space="preserve">  </w:t>
      </w:r>
      <w:r w:rsidRPr="00E068DE">
        <w:rPr>
          <w:rFonts w:ascii="Times New Roman" w:hAnsi="Times New Roman"/>
          <w:color w:val="222222"/>
          <w:sz w:val="28"/>
          <w:szCs w:val="28"/>
          <w:lang w:val="ru-RU"/>
        </w:rPr>
        <w:t>июня</w:t>
      </w:r>
      <w:r w:rsidRPr="00E068DE">
        <w:rPr>
          <w:rFonts w:ascii="Times New Roman" w:hAnsi="Times New Roman"/>
          <w:color w:val="222222"/>
          <w:sz w:val="28"/>
          <w:szCs w:val="28"/>
        </w:rPr>
        <w:t xml:space="preserve"> 201</w:t>
      </w:r>
      <w:r w:rsidRPr="00E068DE">
        <w:rPr>
          <w:rFonts w:ascii="Times New Roman" w:hAnsi="Times New Roman"/>
          <w:color w:val="222222"/>
          <w:sz w:val="28"/>
          <w:szCs w:val="28"/>
          <w:lang w:val="ru-RU"/>
        </w:rPr>
        <w:t>7</w:t>
      </w:r>
      <w:r w:rsidRPr="00E068DE">
        <w:rPr>
          <w:rFonts w:ascii="Times New Roman" w:hAnsi="Times New Roman"/>
          <w:color w:val="222222"/>
          <w:sz w:val="28"/>
          <w:szCs w:val="28"/>
        </w:rPr>
        <w:t xml:space="preserve"> г. </w:t>
      </w:r>
      <w:r w:rsidRPr="00E068DE">
        <w:rPr>
          <w:rFonts w:ascii="Times New Roman" w:hAnsi="Times New Roman"/>
          <w:sz w:val="28"/>
          <w:szCs w:val="28"/>
        </w:rPr>
        <w:t xml:space="preserve"> № </w:t>
      </w:r>
      <w:r w:rsidRPr="00E068DE">
        <w:rPr>
          <w:rFonts w:ascii="Times New Roman" w:hAnsi="Times New Roman"/>
          <w:sz w:val="28"/>
          <w:szCs w:val="28"/>
          <w:lang w:val="ru-RU"/>
        </w:rPr>
        <w:t>506</w:t>
      </w:r>
      <w:r w:rsidRPr="00E068DE">
        <w:rPr>
          <w:rFonts w:ascii="Times New Roman" w:hAnsi="Times New Roman"/>
          <w:sz w:val="28"/>
          <w:szCs w:val="28"/>
        </w:rPr>
        <w:t xml:space="preserve"> («</w:t>
      </w:r>
      <w:r w:rsidRPr="00E068DE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федеральный компонент государственного образовательного стандарта начального общего, основного общего и </w:t>
      </w:r>
      <w:r w:rsidRPr="00E068DE">
        <w:rPr>
          <w:rFonts w:ascii="Times New Roman" w:hAnsi="Times New Roman"/>
          <w:sz w:val="28"/>
          <w:szCs w:val="28"/>
        </w:rPr>
        <w:t xml:space="preserve"> среднего общего образования</w:t>
      </w:r>
      <w:r w:rsidRPr="00E068DE">
        <w:rPr>
          <w:rFonts w:ascii="Times New Roman" w:hAnsi="Times New Roman"/>
          <w:sz w:val="28"/>
          <w:szCs w:val="28"/>
          <w:lang w:val="ru-RU"/>
        </w:rPr>
        <w:t>, утвержденного приказом Министерства образования Российской Федерации от 5.03.2004 г. № 1089»</w:t>
      </w:r>
    </w:p>
    <w:p w:rsidR="00E37366" w:rsidRPr="00E068DE" w:rsidRDefault="00E37366" w:rsidP="00E37366">
      <w:pPr>
        <w:jc w:val="both"/>
        <w:rPr>
          <w:b/>
          <w:i/>
          <w:sz w:val="28"/>
          <w:szCs w:val="28"/>
        </w:rPr>
      </w:pPr>
      <w:r w:rsidRPr="00E068DE">
        <w:rPr>
          <w:b/>
          <w:i/>
          <w:sz w:val="28"/>
          <w:szCs w:val="28"/>
        </w:rPr>
        <w:t>Приказы Департамента образования и науки Тюменской области:</w:t>
      </w:r>
    </w:p>
    <w:p w:rsidR="00E37366" w:rsidRPr="00E068DE" w:rsidRDefault="00E37366" w:rsidP="00E3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68DE">
        <w:rPr>
          <w:rFonts w:ascii="Times New Roman" w:hAnsi="Times New Roman" w:cs="Times New Roman"/>
          <w:sz w:val="28"/>
          <w:szCs w:val="28"/>
        </w:rPr>
        <w:t>- от 17.08.2015 №264/ОД «Об утверждении Плана действий по обеспечению введения ФГОС ОВЗ в Тюменской области»;</w:t>
      </w:r>
    </w:p>
    <w:p w:rsidR="00E37366" w:rsidRPr="00E068DE" w:rsidRDefault="00E37366" w:rsidP="00E3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68DE">
        <w:rPr>
          <w:rFonts w:ascii="Times New Roman" w:hAnsi="Times New Roman" w:cs="Times New Roman"/>
          <w:sz w:val="28"/>
          <w:szCs w:val="28"/>
        </w:rPr>
        <w:lastRenderedPageBreak/>
        <w:t>- от 13.10.2015 №370/ОД «Об обеспечении введения ФГОС ОВЗ».</w:t>
      </w:r>
    </w:p>
    <w:p w:rsidR="00E37366" w:rsidRPr="00E068DE" w:rsidRDefault="00E37366" w:rsidP="00E37366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068DE">
        <w:rPr>
          <w:rFonts w:ascii="Times New Roman" w:hAnsi="Times New Roman"/>
          <w:b/>
          <w:i/>
          <w:sz w:val="28"/>
          <w:szCs w:val="28"/>
        </w:rPr>
        <w:t>Указов Президента РФ и постановлений Правительства Российской Федерации</w:t>
      </w:r>
    </w:p>
    <w:p w:rsidR="00E37366" w:rsidRPr="00E068DE" w:rsidRDefault="00E37366" w:rsidP="00E37366">
      <w:pPr>
        <w:pStyle w:val="ConsPlusTitle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b w:val="0"/>
          <w:bCs w:val="0"/>
        </w:rPr>
      </w:pPr>
      <w:r w:rsidRPr="00E068DE">
        <w:rPr>
          <w:rFonts w:ascii="Times New Roman" w:hAnsi="Times New Roman" w:cs="Times New Roman"/>
          <w:b w:val="0"/>
          <w:bCs w:val="0"/>
        </w:rPr>
        <w:t>Федерального закона «Об образовании в Российской Федерации» от 29.12.2012 № 273-ФЗ</w:t>
      </w:r>
    </w:p>
    <w:p w:rsidR="00E37366" w:rsidRPr="00E068DE" w:rsidRDefault="00E37366" w:rsidP="00E37366">
      <w:pPr>
        <w:pStyle w:val="ConsPlusTitle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b w:val="0"/>
          <w:bCs w:val="0"/>
        </w:rPr>
      </w:pPr>
      <w:r w:rsidRPr="00E068DE">
        <w:rPr>
          <w:rFonts w:ascii="Times New Roman" w:hAnsi="Times New Roman" w:cs="Times New Roman"/>
          <w:b w:val="0"/>
          <w:bCs w:val="0"/>
        </w:rPr>
        <w:t xml:space="preserve">Федерального закона «Об основных гарантиях прав ребёнка в Российской Федерации» от 24.07.1998 № 124 – ФЗ (в ред. Федеральных законов от   03.12.2011 </w:t>
      </w:r>
      <w:hyperlink r:id="rId8" w:history="1">
        <w:r w:rsidRPr="00E068DE">
          <w:rPr>
            <w:rFonts w:ascii="Times New Roman" w:hAnsi="Times New Roman" w:cs="Times New Roman"/>
            <w:b w:val="0"/>
            <w:bCs w:val="0"/>
          </w:rPr>
          <w:t>N 378-ФЗ</w:t>
        </w:r>
      </w:hyperlink>
      <w:r w:rsidRPr="00E068DE">
        <w:rPr>
          <w:rFonts w:ascii="Times New Roman" w:hAnsi="Times New Roman" w:cs="Times New Roman"/>
          <w:b w:val="0"/>
          <w:bCs w:val="0"/>
        </w:rPr>
        <w:t>)</w:t>
      </w:r>
    </w:p>
    <w:p w:rsidR="00E37366" w:rsidRPr="00E068DE" w:rsidRDefault="00E37366" w:rsidP="00E37366">
      <w:pPr>
        <w:pStyle w:val="ConsPlusTitle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b w:val="0"/>
          <w:bCs w:val="0"/>
        </w:rPr>
      </w:pPr>
      <w:r w:rsidRPr="00E068DE">
        <w:rPr>
          <w:rFonts w:ascii="Times New Roman" w:hAnsi="Times New Roman" w:cs="Times New Roman"/>
          <w:b w:val="0"/>
          <w:bCs w:val="0"/>
        </w:rPr>
        <w:t>Закона Тюменской области от 28.12.2004 № 328 «Об основах функционирования образовательной системы в Тюменской области» (в ред. от 07.06.2012 г.)</w:t>
      </w:r>
    </w:p>
    <w:p w:rsidR="00E37366" w:rsidRPr="00E068DE" w:rsidRDefault="00E37366" w:rsidP="00E37366">
      <w:pPr>
        <w:pStyle w:val="ConsPlusTitle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b w:val="0"/>
          <w:bCs w:val="0"/>
        </w:rPr>
      </w:pPr>
      <w:r w:rsidRPr="00E068DE">
        <w:rPr>
          <w:rFonts w:ascii="Times New Roman" w:hAnsi="Times New Roman" w:cs="Times New Roman"/>
          <w:b w:val="0"/>
          <w:bCs w:val="0"/>
        </w:rPr>
        <w:t>Концепция общенациональной системы выявления и развития молодых талантов (Утверждена Президентом РФ 3 апреля 2012 года)</w:t>
      </w:r>
    </w:p>
    <w:p w:rsidR="00E37366" w:rsidRPr="00E068DE" w:rsidRDefault="00E37366" w:rsidP="00E37366">
      <w:pPr>
        <w:pStyle w:val="ConsPlusTitle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b w:val="0"/>
          <w:bCs w:val="0"/>
        </w:rPr>
      </w:pPr>
      <w:r w:rsidRPr="00E068DE">
        <w:rPr>
          <w:rFonts w:ascii="Times New Roman" w:hAnsi="Times New Roman" w:cs="Times New Roman"/>
          <w:b w:val="0"/>
          <w:bCs w:val="0"/>
        </w:rPr>
        <w:t>Указ Президента РФ «О национальной стратегии действий в интересах детей на 2012- 2017 годы» от 01.07.2012 № 761</w:t>
      </w:r>
    </w:p>
    <w:p w:rsidR="00E37366" w:rsidRPr="00E068DE" w:rsidRDefault="00E37366" w:rsidP="00E37366">
      <w:pPr>
        <w:pStyle w:val="ConsPlusTitle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b w:val="0"/>
          <w:bCs w:val="0"/>
        </w:rPr>
      </w:pPr>
      <w:r w:rsidRPr="00E068DE">
        <w:rPr>
          <w:rFonts w:ascii="Times New Roman" w:hAnsi="Times New Roman" w:cs="Times New Roman"/>
          <w:b w:val="0"/>
          <w:bCs w:val="0"/>
        </w:rPr>
        <w:t>Указ Президента РФ «О стратегии государственной национальной политики Российской Федерации на период до 2025 года» от 19 декабря 2012 года № 1666</w:t>
      </w:r>
    </w:p>
    <w:p w:rsidR="00E37366" w:rsidRPr="00E068DE" w:rsidRDefault="00E37366" w:rsidP="00E37366">
      <w:pPr>
        <w:pStyle w:val="a9"/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«Об утверждении СанПин 2.4.2.2821-10 «Санитарно-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 </w:t>
      </w:r>
    </w:p>
    <w:p w:rsidR="00E37366" w:rsidRPr="00E068DE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E37366" w:rsidRPr="00E068DE" w:rsidRDefault="00E37366" w:rsidP="00E37366">
      <w:pPr>
        <w:tabs>
          <w:tab w:val="left" w:pos="-567"/>
          <w:tab w:val="left" w:pos="284"/>
        </w:tabs>
        <w:jc w:val="both"/>
        <w:rPr>
          <w:b/>
          <w:i/>
          <w:sz w:val="28"/>
          <w:szCs w:val="28"/>
        </w:rPr>
      </w:pPr>
      <w:r w:rsidRPr="00E068DE">
        <w:rPr>
          <w:b/>
          <w:i/>
          <w:sz w:val="28"/>
          <w:szCs w:val="28"/>
        </w:rPr>
        <w:t>Инструктивно-методических писем Министерства образования и науки Российской Федерации, Правительства Тюменской области</w:t>
      </w:r>
    </w:p>
    <w:p w:rsidR="00E37366" w:rsidRPr="00E068DE" w:rsidRDefault="00E37366" w:rsidP="00E37366">
      <w:pPr>
        <w:pStyle w:val="a9"/>
        <w:widowControl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</w:rPr>
        <w:t>Письмо Министерства образования и науки России от 19.11.2010 № 6842-03/30 «О введении третьего часа физической культуры в недельный объем учебной нагрузки обучающихся в общеобразовательных учреждениях»;</w:t>
      </w:r>
    </w:p>
    <w:p w:rsidR="00E37366" w:rsidRPr="00E068DE" w:rsidRDefault="00E37366" w:rsidP="00E37366">
      <w:pPr>
        <w:pStyle w:val="a9"/>
        <w:widowControl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</w:rPr>
        <w:t xml:space="preserve">Письмо Департамента государственной политики в образовании Министерства образования и науки Российской Федерации от 04.03.2010г. </w:t>
      </w:r>
      <w:r w:rsidRPr="00E068DE">
        <w:rPr>
          <w:rFonts w:ascii="Times New Roman" w:hAnsi="Times New Roman"/>
          <w:iCs/>
          <w:sz w:val="28"/>
          <w:szCs w:val="28"/>
        </w:rPr>
        <w:t xml:space="preserve">N </w:t>
      </w:r>
      <w:r w:rsidRPr="00E068DE">
        <w:rPr>
          <w:rFonts w:ascii="Times New Roman" w:hAnsi="Times New Roman"/>
          <w:sz w:val="28"/>
          <w:szCs w:val="28"/>
        </w:rPr>
        <w:t>03-412 «</w:t>
      </w:r>
      <w:r w:rsidRPr="00E068DE">
        <w:rPr>
          <w:rFonts w:ascii="Times New Roman" w:hAnsi="Times New Roman"/>
          <w:caps/>
          <w:sz w:val="28"/>
          <w:szCs w:val="28"/>
        </w:rPr>
        <w:t xml:space="preserve">О </w:t>
      </w:r>
      <w:r w:rsidRPr="00E068DE">
        <w:rPr>
          <w:rFonts w:ascii="Times New Roman" w:hAnsi="Times New Roman"/>
          <w:sz w:val="28"/>
          <w:szCs w:val="28"/>
        </w:rPr>
        <w:t>методических рекомендациях по вопросам организации профильного обучения»</w:t>
      </w:r>
    </w:p>
    <w:p w:rsidR="00E37366" w:rsidRPr="00E068DE" w:rsidRDefault="00E37366" w:rsidP="00E37366">
      <w:pPr>
        <w:pStyle w:val="a9"/>
        <w:widowControl/>
        <w:numPr>
          <w:ilvl w:val="0"/>
          <w:numId w:val="40"/>
        </w:num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</w:rPr>
        <w:t xml:space="preserve">Письмо Департамента государственной политики в образовании Министерства образования и науки Российской Федерации от 04.03.2010г. </w:t>
      </w:r>
      <w:r w:rsidRPr="00E068DE">
        <w:rPr>
          <w:rFonts w:ascii="Times New Roman" w:hAnsi="Times New Roman"/>
          <w:iCs/>
          <w:sz w:val="28"/>
          <w:szCs w:val="28"/>
        </w:rPr>
        <w:t xml:space="preserve">N </w:t>
      </w:r>
      <w:r w:rsidRPr="00E068DE">
        <w:rPr>
          <w:rFonts w:ascii="Times New Roman" w:hAnsi="Times New Roman"/>
          <w:sz w:val="28"/>
          <w:szCs w:val="28"/>
        </w:rPr>
        <w:t>03-413 «</w:t>
      </w:r>
      <w:r w:rsidRPr="00E068DE">
        <w:rPr>
          <w:rFonts w:ascii="Times New Roman" w:hAnsi="Times New Roman"/>
          <w:caps/>
          <w:sz w:val="28"/>
          <w:szCs w:val="28"/>
        </w:rPr>
        <w:t xml:space="preserve">О </w:t>
      </w:r>
      <w:r w:rsidRPr="00E068DE">
        <w:rPr>
          <w:rFonts w:ascii="Times New Roman" w:hAnsi="Times New Roman"/>
          <w:sz w:val="28"/>
          <w:szCs w:val="28"/>
        </w:rPr>
        <w:t xml:space="preserve">методических рекомендациях по реализации элективных курсов» </w:t>
      </w:r>
    </w:p>
    <w:p w:rsidR="00E37366" w:rsidRPr="00E068DE" w:rsidRDefault="00E37366" w:rsidP="00E37366">
      <w:pPr>
        <w:pStyle w:val="a9"/>
        <w:widowControl/>
        <w:numPr>
          <w:ilvl w:val="0"/>
          <w:numId w:val="40"/>
        </w:num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</w:rPr>
        <w:t>Письмо Министерства образования и науки РФ от 28.04.2003 г. №13-15-86/13 «Об увеличении двигательной активности обучающихся в общеобразовательных учреждениях». ОВД № 19 – 2003 г.</w:t>
      </w:r>
    </w:p>
    <w:p w:rsidR="00E37366" w:rsidRPr="00E068DE" w:rsidRDefault="00E37366" w:rsidP="00E37366">
      <w:pPr>
        <w:pStyle w:val="a9"/>
        <w:widowControl/>
        <w:numPr>
          <w:ilvl w:val="0"/>
          <w:numId w:val="40"/>
        </w:num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</w:rPr>
        <w:t xml:space="preserve">Письмо Министерства образования РФ от 31.10.2003 г. № 13 – 15 -263/123 «Об оценивании и аттестации учащихся, отнесенных по состоянию здоровья к специальной медицинской группе для занятий физической культурой». </w:t>
      </w:r>
    </w:p>
    <w:p w:rsidR="00E37366" w:rsidRPr="00E068DE" w:rsidRDefault="00E37366" w:rsidP="00E37366">
      <w:pPr>
        <w:pStyle w:val="ConsPlusTitle"/>
        <w:numPr>
          <w:ilvl w:val="0"/>
          <w:numId w:val="40"/>
        </w:numPr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</w:rPr>
      </w:pPr>
      <w:r w:rsidRPr="00E068DE">
        <w:rPr>
          <w:rFonts w:ascii="Times New Roman" w:hAnsi="Times New Roman" w:cs="Times New Roman"/>
          <w:b w:val="0"/>
          <w:bCs w:val="0"/>
        </w:rPr>
        <w:t>Распоряжение Правительства Тюменской области от 05.10.2010 №1450-</w:t>
      </w:r>
      <w:r w:rsidRPr="00E068DE">
        <w:rPr>
          <w:rFonts w:ascii="Times New Roman" w:hAnsi="Times New Roman" w:cs="Times New Roman"/>
          <w:b w:val="0"/>
          <w:bCs w:val="0"/>
        </w:rPr>
        <w:lastRenderedPageBreak/>
        <w:t>рп «О Плане действий по модернизации общего образования в Тюменской области на 2011-2015 годы, направленных на реализацию национальной образовательной инициативы «Наша новая школа»</w:t>
      </w:r>
    </w:p>
    <w:p w:rsidR="00E37366" w:rsidRPr="00E068DE" w:rsidRDefault="00E37366" w:rsidP="00E37366">
      <w:pPr>
        <w:pStyle w:val="a9"/>
        <w:widowControl/>
        <w:numPr>
          <w:ilvl w:val="0"/>
          <w:numId w:val="40"/>
        </w:num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</w:rPr>
        <w:t>Распоряжение Правительства Тюменской области «О мерах по дальнейшему развитию в Тюменской области системы выявления и поддержки талантливых детей» от 22.10.2012 г. №2162–рп.</w:t>
      </w:r>
    </w:p>
    <w:p w:rsidR="00E37366" w:rsidRPr="00E068DE" w:rsidRDefault="00E37366" w:rsidP="00E37366">
      <w:pPr>
        <w:pStyle w:val="31"/>
        <w:numPr>
          <w:ilvl w:val="0"/>
          <w:numId w:val="40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E068DE">
        <w:rPr>
          <w:sz w:val="28"/>
          <w:szCs w:val="28"/>
        </w:rPr>
        <w:t>1-4 классы – Методические рекомендации по формированию учебных планов общеобразовательных учреждений на 2014-2015 учебный год (письмо ДОН</w:t>
      </w:r>
      <w:r w:rsidRPr="00E068DE">
        <w:rPr>
          <w:rStyle w:val="aff3"/>
          <w:sz w:val="28"/>
          <w:szCs w:val="28"/>
        </w:rPr>
        <w:footnoteReference w:id="1"/>
      </w:r>
      <w:r w:rsidRPr="00E068DE">
        <w:rPr>
          <w:sz w:val="28"/>
          <w:szCs w:val="28"/>
        </w:rPr>
        <w:t xml:space="preserve"> от 14.05.2014 №3437);</w:t>
      </w:r>
    </w:p>
    <w:p w:rsidR="00E37366" w:rsidRPr="00E068DE" w:rsidRDefault="00E37366" w:rsidP="00E37366">
      <w:pPr>
        <w:pStyle w:val="31"/>
        <w:numPr>
          <w:ilvl w:val="0"/>
          <w:numId w:val="40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E068DE">
        <w:rPr>
          <w:sz w:val="28"/>
          <w:szCs w:val="28"/>
        </w:rPr>
        <w:t>- 5 класс – Методические рекомендации по формированию учебных планов общеобразовательных учреждений Тюменской области на 2015-2016 учебный год (письмо ДОН от 19.05.2015 №3259);</w:t>
      </w:r>
    </w:p>
    <w:p w:rsidR="00E37366" w:rsidRDefault="00E37366" w:rsidP="00E37366">
      <w:pPr>
        <w:pStyle w:val="a5"/>
        <w:widowControl w:val="0"/>
        <w:numPr>
          <w:ilvl w:val="0"/>
          <w:numId w:val="40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E068DE">
        <w:rPr>
          <w:sz w:val="28"/>
          <w:szCs w:val="28"/>
        </w:rPr>
        <w:t>- 6 класс – Методические рекомендации по формированию учебного плана в условиях реализации ФГОС в 2016-2017 учебном году ,реализации ФГОС ОВЗ для обучающихся 1 класса (письмо ДОН от 15.04.2016 № 2955)</w:t>
      </w:r>
    </w:p>
    <w:p w:rsidR="00970DFE" w:rsidRDefault="00E37366" w:rsidP="00E37366">
      <w:pPr>
        <w:pStyle w:val="a5"/>
        <w:widowControl w:val="0"/>
        <w:numPr>
          <w:ilvl w:val="0"/>
          <w:numId w:val="40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организации образовательной деятельности в целях реализации основных общеобразовательных программ в школах Тюменской области в условиях введения ФГОС (письмо ДОН ТО от 05.06.2017 г №03823)</w:t>
      </w:r>
      <w:r w:rsidR="00970DFE">
        <w:rPr>
          <w:sz w:val="28"/>
          <w:szCs w:val="28"/>
        </w:rPr>
        <w:t>;</w:t>
      </w:r>
    </w:p>
    <w:p w:rsidR="00E37366" w:rsidRPr="00970DFE" w:rsidRDefault="00970DFE" w:rsidP="00970DFE">
      <w:pPr>
        <w:pStyle w:val="a9"/>
        <w:numPr>
          <w:ilvl w:val="0"/>
          <w:numId w:val="40"/>
        </w:numPr>
        <w:shd w:val="clear" w:color="auto" w:fill="FFFFFF"/>
        <w:spacing w:after="0"/>
        <w:jc w:val="both"/>
        <w:rPr>
          <w:sz w:val="28"/>
          <w:szCs w:val="28"/>
        </w:rPr>
      </w:pPr>
      <w:r w:rsidRPr="00970DFE">
        <w:rPr>
          <w:rFonts w:ascii="Times New Roman" w:hAnsi="Times New Roman"/>
          <w:sz w:val="28"/>
          <w:szCs w:val="28"/>
        </w:rPr>
        <w:t>Методическое письмо</w:t>
      </w:r>
      <w:r w:rsidRPr="00970D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0DFE">
        <w:rPr>
          <w:rFonts w:ascii="Times New Roman" w:hAnsi="Times New Roman"/>
          <w:sz w:val="28"/>
          <w:szCs w:val="28"/>
        </w:rPr>
        <w:t>о преподавании учебного предмета «История» в 2018/2019 учебном году</w:t>
      </w:r>
      <w:r w:rsidRPr="00970DFE">
        <w:rPr>
          <w:rFonts w:ascii="Times New Roman" w:hAnsi="Times New Roman"/>
          <w:sz w:val="28"/>
          <w:szCs w:val="28"/>
          <w:lang w:val="ru-RU"/>
        </w:rPr>
        <w:t>.</w:t>
      </w:r>
      <w:r w:rsidR="00E37366" w:rsidRPr="00970DFE">
        <w:rPr>
          <w:sz w:val="28"/>
          <w:szCs w:val="28"/>
        </w:rPr>
        <w:t xml:space="preserve"> </w:t>
      </w:r>
    </w:p>
    <w:p w:rsidR="00E37366" w:rsidRPr="00F377B8" w:rsidRDefault="00E37366" w:rsidP="00E37366">
      <w:pPr>
        <w:widowControl w:val="0"/>
        <w:autoSpaceDE w:val="0"/>
        <w:autoSpaceDN w:val="0"/>
        <w:adjustRightInd w:val="0"/>
        <w:ind w:firstLine="709"/>
        <w:jc w:val="both"/>
        <w:rPr>
          <w:rStyle w:val="a7"/>
          <w:i w:val="0"/>
          <w:iCs w:val="0"/>
          <w:sz w:val="28"/>
          <w:szCs w:val="28"/>
        </w:rPr>
      </w:pPr>
      <w:r w:rsidRPr="00F377B8">
        <w:rPr>
          <w:sz w:val="28"/>
          <w:szCs w:val="28"/>
        </w:rPr>
        <w:t>С целью реализации образовательных программ или их частей  внеаудиторно используются дистанционные образовательные технологии для осуществления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включая организацию учебных занятий в дни непосещения обучающимися по уважительным причинам образовательного учреждения (карантин, выезд на тренировочные сборы, лечение и др.).</w:t>
      </w:r>
    </w:p>
    <w:p w:rsidR="00E37366" w:rsidRDefault="00E37366" w:rsidP="00E37366">
      <w:pPr>
        <w:widowControl w:val="0"/>
        <w:autoSpaceDE w:val="0"/>
        <w:autoSpaceDN w:val="0"/>
        <w:adjustRightInd w:val="0"/>
        <w:rPr>
          <w:rStyle w:val="a7"/>
          <w:b/>
          <w:bCs/>
          <w:i w:val="0"/>
          <w:sz w:val="28"/>
          <w:szCs w:val="28"/>
        </w:rPr>
      </w:pPr>
    </w:p>
    <w:p w:rsidR="00E37366" w:rsidRPr="006D5311" w:rsidRDefault="00E37366" w:rsidP="00E3736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rStyle w:val="a7"/>
          <w:b/>
          <w:bCs/>
          <w:i w:val="0"/>
          <w:sz w:val="28"/>
          <w:szCs w:val="28"/>
        </w:rPr>
        <w:t xml:space="preserve">6. </w:t>
      </w:r>
      <w:r w:rsidRPr="006D5311">
        <w:rPr>
          <w:rStyle w:val="a7"/>
          <w:b/>
          <w:bCs/>
          <w:i w:val="0"/>
          <w:sz w:val="28"/>
          <w:szCs w:val="28"/>
        </w:rPr>
        <w:t xml:space="preserve">Режим работы </w:t>
      </w:r>
      <w:r>
        <w:rPr>
          <w:rStyle w:val="a7"/>
          <w:b/>
          <w:bCs/>
          <w:i w:val="0"/>
          <w:sz w:val="28"/>
          <w:szCs w:val="28"/>
        </w:rPr>
        <w:t>МАОУ Бегишевская СОШ</w:t>
      </w:r>
    </w:p>
    <w:p w:rsidR="00E37366" w:rsidRDefault="00E37366" w:rsidP="00E37366">
      <w:pPr>
        <w:ind w:firstLine="708"/>
        <w:jc w:val="both"/>
        <w:rPr>
          <w:sz w:val="28"/>
          <w:szCs w:val="28"/>
        </w:rPr>
      </w:pPr>
      <w:r w:rsidRPr="006D5311">
        <w:rPr>
          <w:sz w:val="28"/>
          <w:szCs w:val="28"/>
        </w:rPr>
        <w:t xml:space="preserve">Учебный год в </w:t>
      </w:r>
      <w:r w:rsidRPr="00F025F6">
        <w:rPr>
          <w:b/>
          <w:sz w:val="28"/>
          <w:szCs w:val="28"/>
        </w:rPr>
        <w:t>МАОУ</w:t>
      </w:r>
      <w:r w:rsidRPr="006D5311">
        <w:rPr>
          <w:sz w:val="28"/>
          <w:szCs w:val="28"/>
        </w:rPr>
        <w:t xml:space="preserve"> </w:t>
      </w:r>
      <w:r w:rsidRPr="006D5311">
        <w:rPr>
          <w:rStyle w:val="a6"/>
          <w:sz w:val="28"/>
          <w:szCs w:val="28"/>
        </w:rPr>
        <w:t xml:space="preserve">Бегишевская </w:t>
      </w:r>
      <w:r w:rsidRPr="00F025F6">
        <w:rPr>
          <w:b/>
          <w:sz w:val="28"/>
          <w:szCs w:val="28"/>
        </w:rPr>
        <w:t xml:space="preserve">СОШ </w:t>
      </w:r>
      <w:r w:rsidRPr="006D5311">
        <w:rPr>
          <w:sz w:val="28"/>
          <w:szCs w:val="28"/>
        </w:rPr>
        <w:t xml:space="preserve"> начинается 1 сентября и заканчивается в соответствии с учебным планом соответствующей общеобразовательной программы</w:t>
      </w:r>
      <w:r>
        <w:rPr>
          <w:sz w:val="28"/>
          <w:szCs w:val="28"/>
        </w:rPr>
        <w:t xml:space="preserve"> и </w:t>
      </w:r>
      <w:r w:rsidRPr="00E2609F">
        <w:rPr>
          <w:sz w:val="28"/>
          <w:szCs w:val="28"/>
        </w:rPr>
        <w:t xml:space="preserve">календарным учебным графиком МАОУ </w:t>
      </w:r>
      <w:r>
        <w:rPr>
          <w:sz w:val="28"/>
          <w:szCs w:val="28"/>
        </w:rPr>
        <w:t>Бегишевская</w:t>
      </w:r>
      <w:r w:rsidRPr="00E2609F">
        <w:rPr>
          <w:sz w:val="28"/>
          <w:szCs w:val="28"/>
        </w:rPr>
        <w:t xml:space="preserve">  СОШ  на 2018-2019 учебный год, утвержденным решением педагогического совета (протокол №1 от </w:t>
      </w:r>
      <w:r>
        <w:rPr>
          <w:sz w:val="28"/>
          <w:szCs w:val="28"/>
        </w:rPr>
        <w:t>28</w:t>
      </w:r>
      <w:r w:rsidRPr="00E2609F">
        <w:rPr>
          <w:sz w:val="28"/>
          <w:szCs w:val="28"/>
        </w:rPr>
        <w:t>.08.2018</w:t>
      </w:r>
      <w:r>
        <w:rPr>
          <w:sz w:val="28"/>
          <w:szCs w:val="28"/>
        </w:rPr>
        <w:t xml:space="preserve"> г</w:t>
      </w:r>
      <w:r w:rsidRPr="00E2609F">
        <w:rPr>
          <w:sz w:val="28"/>
          <w:szCs w:val="28"/>
        </w:rPr>
        <w:t>).</w:t>
      </w:r>
      <w:r w:rsidRPr="006D5311">
        <w:rPr>
          <w:sz w:val="28"/>
          <w:szCs w:val="28"/>
        </w:rPr>
        <w:t xml:space="preserve"> </w:t>
      </w:r>
    </w:p>
    <w:p w:rsidR="00E37366" w:rsidRPr="006D5311" w:rsidRDefault="00E37366" w:rsidP="00E37366">
      <w:pPr>
        <w:ind w:firstLine="708"/>
        <w:jc w:val="center"/>
        <w:rPr>
          <w:b/>
          <w:sz w:val="28"/>
          <w:szCs w:val="28"/>
        </w:rPr>
      </w:pPr>
      <w:r w:rsidRPr="006D5311">
        <w:rPr>
          <w:b/>
          <w:sz w:val="28"/>
          <w:szCs w:val="28"/>
        </w:rPr>
        <w:t>Сроки начала и окончания каникул:</w:t>
      </w:r>
    </w:p>
    <w:p w:rsidR="00E37366" w:rsidRPr="006D5311" w:rsidRDefault="00E37366" w:rsidP="00E37366">
      <w:pPr>
        <w:rPr>
          <w:sz w:val="28"/>
          <w:szCs w:val="28"/>
        </w:rPr>
      </w:pPr>
      <w:r w:rsidRPr="006D5311">
        <w:rPr>
          <w:sz w:val="28"/>
          <w:szCs w:val="28"/>
        </w:rPr>
        <w:t xml:space="preserve">осенние каникулы – с </w:t>
      </w:r>
      <w:r>
        <w:rPr>
          <w:sz w:val="28"/>
          <w:szCs w:val="28"/>
        </w:rPr>
        <w:t>29.10.2018 г - 0</w:t>
      </w:r>
      <w:r w:rsidR="00970DFE">
        <w:rPr>
          <w:sz w:val="28"/>
          <w:szCs w:val="28"/>
        </w:rPr>
        <w:t>4</w:t>
      </w:r>
      <w:r>
        <w:rPr>
          <w:sz w:val="28"/>
          <w:szCs w:val="28"/>
        </w:rPr>
        <w:t>.11.2018 г. (</w:t>
      </w:r>
      <w:r w:rsidR="00970DFE">
        <w:rPr>
          <w:sz w:val="28"/>
          <w:szCs w:val="28"/>
        </w:rPr>
        <w:t>7</w:t>
      </w:r>
      <w:r>
        <w:rPr>
          <w:sz w:val="28"/>
          <w:szCs w:val="28"/>
        </w:rPr>
        <w:t xml:space="preserve"> дней);</w:t>
      </w:r>
    </w:p>
    <w:p w:rsidR="00E37366" w:rsidRPr="006D5311" w:rsidRDefault="00E37366" w:rsidP="00E37366">
      <w:pPr>
        <w:rPr>
          <w:sz w:val="28"/>
          <w:szCs w:val="28"/>
        </w:rPr>
      </w:pPr>
      <w:r w:rsidRPr="006D5311">
        <w:rPr>
          <w:sz w:val="28"/>
          <w:szCs w:val="28"/>
        </w:rPr>
        <w:t xml:space="preserve">зимние каникулы – с </w:t>
      </w:r>
      <w:r w:rsidR="00970DFE">
        <w:rPr>
          <w:sz w:val="28"/>
          <w:szCs w:val="28"/>
        </w:rPr>
        <w:t>29</w:t>
      </w:r>
      <w:r>
        <w:rPr>
          <w:sz w:val="28"/>
          <w:szCs w:val="28"/>
        </w:rPr>
        <w:t>.12.2018 г – 1</w:t>
      </w:r>
      <w:r w:rsidR="00970DFE">
        <w:rPr>
          <w:sz w:val="28"/>
          <w:szCs w:val="28"/>
        </w:rPr>
        <w:t>4</w:t>
      </w:r>
      <w:r>
        <w:rPr>
          <w:sz w:val="28"/>
          <w:szCs w:val="28"/>
        </w:rPr>
        <w:t>.01.2019г. (1</w:t>
      </w:r>
      <w:r w:rsidR="00970DFE">
        <w:rPr>
          <w:sz w:val="28"/>
          <w:szCs w:val="28"/>
        </w:rPr>
        <w:t>6</w:t>
      </w:r>
      <w:r>
        <w:rPr>
          <w:sz w:val="28"/>
          <w:szCs w:val="28"/>
        </w:rPr>
        <w:t xml:space="preserve"> дней);</w:t>
      </w:r>
    </w:p>
    <w:p w:rsidR="00E37366" w:rsidRPr="006D5311" w:rsidRDefault="00E37366" w:rsidP="00E37366">
      <w:pPr>
        <w:rPr>
          <w:sz w:val="28"/>
          <w:szCs w:val="28"/>
        </w:rPr>
      </w:pPr>
      <w:r w:rsidRPr="006D5311">
        <w:rPr>
          <w:sz w:val="28"/>
          <w:szCs w:val="28"/>
        </w:rPr>
        <w:t xml:space="preserve">весенние каникулы- с </w:t>
      </w:r>
      <w:r>
        <w:rPr>
          <w:sz w:val="28"/>
          <w:szCs w:val="28"/>
        </w:rPr>
        <w:t>25.03.2019 г - 31.03.2019 г (7 дней);</w:t>
      </w:r>
    </w:p>
    <w:p w:rsidR="00E37366" w:rsidRDefault="00E37366" w:rsidP="00E37366">
      <w:pPr>
        <w:numPr>
          <w:ilvl w:val="0"/>
          <w:numId w:val="16"/>
        </w:numPr>
        <w:jc w:val="both"/>
        <w:rPr>
          <w:sz w:val="28"/>
          <w:szCs w:val="28"/>
        </w:rPr>
      </w:pPr>
      <w:r w:rsidRPr="006D5311">
        <w:rPr>
          <w:sz w:val="28"/>
          <w:szCs w:val="28"/>
        </w:rPr>
        <w:lastRenderedPageBreak/>
        <w:t xml:space="preserve">Учебный год </w:t>
      </w:r>
      <w:r>
        <w:rPr>
          <w:sz w:val="28"/>
          <w:szCs w:val="28"/>
        </w:rPr>
        <w:t xml:space="preserve">для 5-9 классов </w:t>
      </w:r>
      <w:r w:rsidRPr="006D5311">
        <w:rPr>
          <w:sz w:val="28"/>
          <w:szCs w:val="28"/>
        </w:rPr>
        <w:t>делится на четверти</w:t>
      </w:r>
      <w:r>
        <w:rPr>
          <w:sz w:val="28"/>
          <w:szCs w:val="28"/>
        </w:rPr>
        <w:t xml:space="preserve">, </w:t>
      </w:r>
      <w:r w:rsidRPr="006D5311">
        <w:rPr>
          <w:sz w:val="28"/>
          <w:szCs w:val="28"/>
        </w:rPr>
        <w:t>являющиеся периодами, по итогам которых выставляются отметки за текущее освоение образовательных программ.</w:t>
      </w:r>
    </w:p>
    <w:p w:rsidR="00E37366" w:rsidRPr="000811C6" w:rsidRDefault="00E37366" w:rsidP="00E37366">
      <w:pPr>
        <w:pStyle w:val="ConsPlusNormal"/>
        <w:widowControl/>
        <w:jc w:val="both"/>
        <w:rPr>
          <w:rStyle w:val="FontStyle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11C6">
        <w:rPr>
          <w:rFonts w:ascii="Times New Roman" w:hAnsi="Times New Roman" w:cs="Times New Roman"/>
          <w:sz w:val="28"/>
          <w:szCs w:val="28"/>
        </w:rPr>
        <w:t xml:space="preserve">Режим функционирования установлен в соответствии с СанПин 2.4.2.2821-10 и Уставом МАОУ Бегишевская СОШ. </w:t>
      </w:r>
      <w:r w:rsidRPr="000811C6">
        <w:rPr>
          <w:rStyle w:val="FontStyle40"/>
          <w:sz w:val="28"/>
          <w:szCs w:val="28"/>
        </w:rPr>
        <w:t>Продолжительность  учебного года на второй ступен</w:t>
      </w:r>
      <w:r>
        <w:rPr>
          <w:rStyle w:val="FontStyle40"/>
          <w:sz w:val="28"/>
          <w:szCs w:val="28"/>
        </w:rPr>
        <w:t>и</w:t>
      </w:r>
      <w:r w:rsidRPr="000811C6">
        <w:rPr>
          <w:rStyle w:val="FontStyle40"/>
          <w:sz w:val="28"/>
          <w:szCs w:val="28"/>
        </w:rPr>
        <w:t xml:space="preserve"> общего образования 34 недели без учета государственной (итоговой) аттестации. Продолжительность каникул в течение учебного года составляет не менее 30 календарных дней, летом не менее 8 недель</w:t>
      </w:r>
      <w:r>
        <w:rPr>
          <w:rStyle w:val="FontStyle40"/>
          <w:sz w:val="28"/>
          <w:szCs w:val="28"/>
        </w:rPr>
        <w:t>.</w:t>
      </w:r>
    </w:p>
    <w:p w:rsidR="00E37366" w:rsidRPr="006D5311" w:rsidRDefault="00E37366" w:rsidP="00E373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5311">
        <w:rPr>
          <w:sz w:val="28"/>
          <w:szCs w:val="28"/>
        </w:rPr>
        <w:t>Обучение организовано в одну смену.</w:t>
      </w:r>
    </w:p>
    <w:p w:rsidR="00E37366" w:rsidRPr="006D5311" w:rsidRDefault="00E37366" w:rsidP="00E37366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6D5311">
        <w:rPr>
          <w:sz w:val="28"/>
          <w:szCs w:val="28"/>
        </w:rPr>
        <w:t xml:space="preserve"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предусмотренную федеральным базисным учебным планом. </w:t>
      </w:r>
    </w:p>
    <w:p w:rsidR="00E37366" w:rsidRPr="00F377B8" w:rsidRDefault="00E37366" w:rsidP="00E37366">
      <w:pPr>
        <w:ind w:firstLine="708"/>
        <w:jc w:val="both"/>
        <w:rPr>
          <w:color w:val="FF0000"/>
          <w:sz w:val="28"/>
          <w:szCs w:val="28"/>
        </w:rPr>
      </w:pPr>
      <w:r w:rsidRPr="00F377B8">
        <w:rPr>
          <w:sz w:val="28"/>
          <w:szCs w:val="28"/>
        </w:rPr>
        <w:t>Общий объем нагрузки и максимальный объем аудиторной нагрузки обучающихся соответствует</w:t>
      </w:r>
      <w:r w:rsidRPr="00F377B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«Санитарно-эпидемиологическим требованиям</w:t>
      </w:r>
      <w:r w:rsidRPr="00F377B8">
        <w:rPr>
          <w:sz w:val="28"/>
          <w:szCs w:val="28"/>
        </w:rPr>
        <w:t xml:space="preserve"> к условиям и организации обучения в общеобразовательных организациях, утверждённых постановлением Главного государственного санитарного врача Российской Федерации от 29.12.2010 №189» (с внесенными изменениями от 24.12.2015 №81)</w:t>
      </w:r>
      <w:r w:rsidRPr="00F377B8">
        <w:rPr>
          <w:color w:val="FF0000"/>
          <w:sz w:val="28"/>
          <w:szCs w:val="28"/>
        </w:rPr>
        <w:t xml:space="preserve"> </w:t>
      </w:r>
      <w:r w:rsidRPr="00F377B8">
        <w:rPr>
          <w:sz w:val="28"/>
          <w:szCs w:val="28"/>
        </w:rPr>
        <w:t>и составляет:</w:t>
      </w:r>
      <w:r w:rsidRPr="00F377B8">
        <w:rPr>
          <w:color w:val="FF0000"/>
          <w:sz w:val="28"/>
          <w:szCs w:val="28"/>
        </w:rPr>
        <w:t> </w:t>
      </w:r>
    </w:p>
    <w:tbl>
      <w:tblPr>
        <w:tblW w:w="10149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8"/>
        <w:gridCol w:w="1927"/>
        <w:gridCol w:w="576"/>
        <w:gridCol w:w="609"/>
        <w:gridCol w:w="730"/>
        <w:gridCol w:w="850"/>
        <w:gridCol w:w="609"/>
      </w:tblGrid>
      <w:tr w:rsidR="00E37366" w:rsidRPr="006D5311" w:rsidTr="00E37366">
        <w:trPr>
          <w:trHeight w:val="633"/>
        </w:trPr>
        <w:tc>
          <w:tcPr>
            <w:tcW w:w="4848" w:type="dxa"/>
            <w:shd w:val="clear" w:color="auto" w:fill="F4F4F4"/>
          </w:tcPr>
          <w:p w:rsidR="00E37366" w:rsidRPr="004A781B" w:rsidRDefault="00E37366" w:rsidP="00E37366">
            <w:pPr>
              <w:pStyle w:val="a5"/>
              <w:jc w:val="center"/>
              <w:rPr>
                <w:rStyle w:val="a6"/>
                <w:sz w:val="28"/>
                <w:szCs w:val="28"/>
              </w:rPr>
            </w:pPr>
            <w:r w:rsidRPr="004A781B">
              <w:rPr>
                <w:rStyle w:val="a6"/>
                <w:sz w:val="28"/>
                <w:szCs w:val="28"/>
              </w:rPr>
              <w:t>Наименование школы, филиалов</w:t>
            </w:r>
          </w:p>
        </w:tc>
        <w:tc>
          <w:tcPr>
            <w:tcW w:w="1927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rStyle w:val="a6"/>
                <w:sz w:val="28"/>
                <w:szCs w:val="28"/>
              </w:rPr>
              <w:t>Классы</w:t>
            </w:r>
          </w:p>
        </w:tc>
        <w:tc>
          <w:tcPr>
            <w:tcW w:w="576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rStyle w:val="a6"/>
                <w:sz w:val="28"/>
                <w:szCs w:val="28"/>
              </w:rPr>
              <w:t>V</w:t>
            </w:r>
          </w:p>
        </w:tc>
        <w:tc>
          <w:tcPr>
            <w:tcW w:w="609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rStyle w:val="a6"/>
                <w:sz w:val="28"/>
                <w:szCs w:val="28"/>
              </w:rPr>
              <w:t>VI</w:t>
            </w:r>
          </w:p>
        </w:tc>
        <w:tc>
          <w:tcPr>
            <w:tcW w:w="730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rStyle w:val="a6"/>
                <w:sz w:val="28"/>
                <w:szCs w:val="28"/>
              </w:rPr>
              <w:t>VII</w:t>
            </w:r>
          </w:p>
        </w:tc>
        <w:tc>
          <w:tcPr>
            <w:tcW w:w="850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rStyle w:val="a6"/>
                <w:sz w:val="28"/>
                <w:szCs w:val="28"/>
              </w:rPr>
              <w:t>VIII</w:t>
            </w:r>
          </w:p>
        </w:tc>
        <w:tc>
          <w:tcPr>
            <w:tcW w:w="609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rStyle w:val="a6"/>
                <w:sz w:val="28"/>
                <w:szCs w:val="28"/>
              </w:rPr>
              <w:t>IX</w:t>
            </w:r>
          </w:p>
        </w:tc>
      </w:tr>
      <w:tr w:rsidR="00E37366" w:rsidRPr="006D5311" w:rsidTr="00E37366">
        <w:trPr>
          <w:trHeight w:val="849"/>
        </w:trPr>
        <w:tc>
          <w:tcPr>
            <w:tcW w:w="4848" w:type="dxa"/>
            <w:shd w:val="clear" w:color="auto" w:fill="FFFFFF"/>
          </w:tcPr>
          <w:p w:rsidR="00E37366" w:rsidRPr="004A781B" w:rsidRDefault="00E37366" w:rsidP="00E37366">
            <w:pPr>
              <w:jc w:val="both"/>
            </w:pPr>
            <w:r w:rsidRPr="004A781B">
              <w:t xml:space="preserve">МАОУ Бегишевская СОШ </w:t>
            </w:r>
          </w:p>
          <w:p w:rsidR="00E37366" w:rsidRPr="004A781B" w:rsidRDefault="00E37366" w:rsidP="00E37366">
            <w:pPr>
              <w:jc w:val="both"/>
            </w:pPr>
            <w:r w:rsidRPr="004A781B">
              <w:t>Курьинская ООШ,</w:t>
            </w:r>
          </w:p>
          <w:p w:rsidR="00E37366" w:rsidRPr="004A781B" w:rsidRDefault="00E37366" w:rsidP="00E37366">
            <w:pPr>
              <w:jc w:val="both"/>
            </w:pPr>
            <w:r w:rsidRPr="004A781B">
              <w:t>Супринская СОШ, Иртышская ООШ</w:t>
            </w:r>
          </w:p>
        </w:tc>
        <w:tc>
          <w:tcPr>
            <w:tcW w:w="1927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jc w:val="center"/>
            </w:pPr>
            <w:r w:rsidRPr="004A781B">
              <w:t>Максимальная нагрузка, часов (5-дневная учебная неделя)</w:t>
            </w:r>
          </w:p>
        </w:tc>
        <w:tc>
          <w:tcPr>
            <w:tcW w:w="57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sz w:val="28"/>
                <w:szCs w:val="28"/>
              </w:rPr>
              <w:t>29</w:t>
            </w:r>
          </w:p>
        </w:tc>
        <w:tc>
          <w:tcPr>
            <w:tcW w:w="60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sz w:val="28"/>
                <w:szCs w:val="28"/>
              </w:rPr>
              <w:t>32</w:t>
            </w:r>
          </w:p>
        </w:tc>
        <w:tc>
          <w:tcPr>
            <w:tcW w:w="85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0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</w:tr>
      <w:tr w:rsidR="00E37366" w:rsidRPr="006D5311" w:rsidTr="00E37366">
        <w:trPr>
          <w:trHeight w:val="1174"/>
        </w:trPr>
        <w:tc>
          <w:tcPr>
            <w:tcW w:w="4848" w:type="dxa"/>
            <w:shd w:val="clear" w:color="auto" w:fill="FFFFFF"/>
          </w:tcPr>
          <w:p w:rsidR="00E37366" w:rsidRPr="00150AFD" w:rsidRDefault="00E37366" w:rsidP="00E37366">
            <w:pPr>
              <w:pStyle w:val="a5"/>
              <w:jc w:val="both"/>
              <w:rPr>
                <w:bCs/>
              </w:rPr>
            </w:pPr>
            <w:r w:rsidRPr="00150AFD">
              <w:t>Второвагайская  СОШ (за счет</w:t>
            </w:r>
            <w:r w:rsidRPr="00150AFD">
              <w:rPr>
                <w:bCs/>
                <w:sz w:val="28"/>
                <w:szCs w:val="28"/>
              </w:rPr>
              <w:t xml:space="preserve"> </w:t>
            </w:r>
            <w:r w:rsidRPr="00150AFD">
              <w:rPr>
                <w:bCs/>
              </w:rPr>
              <w:t>изучения родного (татарского) языка и литературы).</w:t>
            </w:r>
          </w:p>
        </w:tc>
        <w:tc>
          <w:tcPr>
            <w:tcW w:w="1927" w:type="dxa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6D5311" w:rsidRDefault="00E37366" w:rsidP="00E37366">
            <w:pPr>
              <w:jc w:val="center"/>
              <w:rPr>
                <w:color w:val="FF0000"/>
              </w:rPr>
            </w:pPr>
          </w:p>
        </w:tc>
        <w:tc>
          <w:tcPr>
            <w:tcW w:w="57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34011F" w:rsidRDefault="00E37366" w:rsidP="00E3736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0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34011F" w:rsidRDefault="00E37366" w:rsidP="00E3736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34011F" w:rsidRDefault="00E37366" w:rsidP="00E3736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85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34011F" w:rsidRDefault="00E37366" w:rsidP="00E3736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0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34011F" w:rsidRDefault="00E37366" w:rsidP="00E3736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</w:tbl>
    <w:p w:rsidR="00E37366" w:rsidRDefault="00E37366" w:rsidP="00E37366">
      <w:pPr>
        <w:rPr>
          <w:sz w:val="28"/>
          <w:szCs w:val="28"/>
        </w:rPr>
      </w:pPr>
    </w:p>
    <w:p w:rsidR="00E37366" w:rsidRPr="00D15C93" w:rsidRDefault="00E37366" w:rsidP="00E37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Выбор </w:t>
      </w:r>
      <w:r w:rsidR="0060614A">
        <w:rPr>
          <w:b/>
          <w:sz w:val="28"/>
          <w:szCs w:val="28"/>
        </w:rPr>
        <w:t>учебников</w:t>
      </w:r>
      <w:r>
        <w:rPr>
          <w:b/>
          <w:sz w:val="28"/>
          <w:szCs w:val="28"/>
        </w:rPr>
        <w:t>, используемых при реализации учебного плана</w:t>
      </w:r>
    </w:p>
    <w:p w:rsidR="0060614A" w:rsidRDefault="00E37366" w:rsidP="0060614A">
      <w:pPr>
        <w:spacing w:line="360" w:lineRule="auto"/>
        <w:jc w:val="both"/>
        <w:rPr>
          <w:color w:val="FF0000"/>
          <w:sz w:val="28"/>
          <w:szCs w:val="28"/>
        </w:rPr>
      </w:pPr>
      <w:r w:rsidRPr="006D5311">
        <w:rPr>
          <w:color w:val="FF0000"/>
          <w:sz w:val="28"/>
          <w:szCs w:val="28"/>
        </w:rPr>
        <w:tab/>
      </w:r>
    </w:p>
    <w:p w:rsidR="00E37366" w:rsidRPr="00D15C93" w:rsidRDefault="0060614A" w:rsidP="0060614A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Pr="004201E5">
        <w:rPr>
          <w:color w:val="000000"/>
          <w:sz w:val="28"/>
          <w:szCs w:val="28"/>
          <w:shd w:val="clear" w:color="auto" w:fill="FFFFFF"/>
        </w:rPr>
        <w:t>При реализации образовательных программ используются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образовательным программам начального общего, основного общего, среднего общего образования (приказ Минобрнауки России от 31.03.2014 №253)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="00E37366">
        <w:rPr>
          <w:sz w:val="28"/>
          <w:szCs w:val="28"/>
        </w:rPr>
        <w:t>отбирается учителями-предметниками и  позволяю</w:t>
      </w:r>
      <w:r w:rsidR="00E37366" w:rsidRPr="00D15C93">
        <w:rPr>
          <w:sz w:val="28"/>
          <w:szCs w:val="28"/>
        </w:rPr>
        <w:t>т эффективно осуществлять образовательный процесс, основанный на системно-деятельностном подходе. Он</w:t>
      </w:r>
      <w:r w:rsidR="00E37366">
        <w:rPr>
          <w:sz w:val="28"/>
          <w:szCs w:val="28"/>
        </w:rPr>
        <w:t>и</w:t>
      </w:r>
      <w:r w:rsidR="00E37366" w:rsidRPr="00D15C93">
        <w:rPr>
          <w:sz w:val="28"/>
          <w:szCs w:val="28"/>
        </w:rPr>
        <w:t xml:space="preserve">  соответству</w:t>
      </w:r>
      <w:r w:rsidR="00E37366">
        <w:rPr>
          <w:sz w:val="28"/>
          <w:szCs w:val="28"/>
        </w:rPr>
        <w:t>ю</w:t>
      </w:r>
      <w:r w:rsidR="00E37366" w:rsidRPr="00D15C93">
        <w:rPr>
          <w:sz w:val="28"/>
          <w:szCs w:val="28"/>
        </w:rPr>
        <w:t>т</w:t>
      </w:r>
      <w:r w:rsidR="00E37366">
        <w:rPr>
          <w:sz w:val="28"/>
          <w:szCs w:val="28"/>
        </w:rPr>
        <w:t xml:space="preserve"> </w:t>
      </w:r>
      <w:r w:rsidR="00E37366" w:rsidRPr="00D15C93">
        <w:rPr>
          <w:sz w:val="28"/>
          <w:szCs w:val="28"/>
        </w:rPr>
        <w:t xml:space="preserve"> </w:t>
      </w:r>
      <w:r w:rsidR="00E37366">
        <w:rPr>
          <w:sz w:val="28"/>
          <w:szCs w:val="28"/>
        </w:rPr>
        <w:t>требованиям ФГОС</w:t>
      </w:r>
      <w:r w:rsidR="00970DFE">
        <w:rPr>
          <w:sz w:val="28"/>
          <w:szCs w:val="28"/>
        </w:rPr>
        <w:t xml:space="preserve"> ООО</w:t>
      </w:r>
      <w:r w:rsidR="00E37366">
        <w:rPr>
          <w:sz w:val="28"/>
          <w:szCs w:val="28"/>
        </w:rPr>
        <w:t xml:space="preserve"> (для 5-8 классов) и </w:t>
      </w:r>
      <w:r w:rsidR="00E37366" w:rsidRPr="00D15C93">
        <w:rPr>
          <w:sz w:val="28"/>
          <w:szCs w:val="28"/>
        </w:rPr>
        <w:t xml:space="preserve">новым современным целям образования, где на первый план выходит личность ученика и формирование у него таких качеств, которые помогут ему успешно справляться с жизненными трудностями; учитывают и используют закономерности развития и особенности индивидуума; направлены на развитие </w:t>
      </w:r>
      <w:r w:rsidR="00E37366" w:rsidRPr="00D15C93">
        <w:rPr>
          <w:sz w:val="28"/>
          <w:szCs w:val="28"/>
        </w:rPr>
        <w:lastRenderedPageBreak/>
        <w:t xml:space="preserve">всей целостной совокупности качеств личности; обучение происходит в зоне ближайшего развития ребенка;  ребенок - полноценный субъект деятельности.           </w:t>
      </w:r>
    </w:p>
    <w:p w:rsidR="00E37366" w:rsidRPr="00B024B0" w:rsidRDefault="00E37366" w:rsidP="00E3736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4B0">
        <w:rPr>
          <w:rFonts w:ascii="Times New Roman" w:hAnsi="Times New Roman" w:cs="Times New Roman"/>
          <w:b/>
          <w:bCs/>
          <w:sz w:val="28"/>
          <w:szCs w:val="28"/>
        </w:rPr>
        <w:t>8. Особенности учебного плана</w:t>
      </w:r>
    </w:p>
    <w:p w:rsidR="00E37366" w:rsidRDefault="00E37366" w:rsidP="00E37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 – 30% от общего объема основной образовательной программы. </w:t>
      </w:r>
    </w:p>
    <w:p w:rsidR="00E37366" w:rsidRPr="00715A04" w:rsidRDefault="00E37366" w:rsidP="00E37366">
      <w:pPr>
        <w:ind w:firstLine="708"/>
        <w:jc w:val="both"/>
        <w:rPr>
          <w:sz w:val="28"/>
          <w:szCs w:val="28"/>
        </w:rPr>
      </w:pPr>
      <w:r w:rsidRPr="00715A04">
        <w:rPr>
          <w:sz w:val="28"/>
          <w:szCs w:val="28"/>
        </w:rPr>
        <w:t>Обучающиеся 9 классов, поступившие в образовательные учреждения до введения ФГОС</w:t>
      </w:r>
      <w:r w:rsidR="00970DFE">
        <w:rPr>
          <w:sz w:val="28"/>
          <w:szCs w:val="28"/>
        </w:rPr>
        <w:t xml:space="preserve"> второго поколения</w:t>
      </w:r>
      <w:r w:rsidRPr="00715A04">
        <w:rPr>
          <w:sz w:val="28"/>
          <w:szCs w:val="28"/>
        </w:rPr>
        <w:t xml:space="preserve">, продолжают своё обучение по образовательной программе данного уровня на основе государственного образовательного стандарта 2004 года (до завершения обучения).  </w:t>
      </w:r>
    </w:p>
    <w:p w:rsidR="00E37366" w:rsidRDefault="00E37366" w:rsidP="00E37366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Другой о</w:t>
      </w:r>
      <w:r w:rsidRPr="00FD036F">
        <w:rPr>
          <w:sz w:val="28"/>
          <w:szCs w:val="28"/>
        </w:rPr>
        <w:t>с</w:t>
      </w:r>
      <w:r>
        <w:rPr>
          <w:sz w:val="28"/>
          <w:szCs w:val="28"/>
        </w:rPr>
        <w:t>обенностью учебного плана ФГОС О</w:t>
      </w:r>
      <w:r w:rsidRPr="00FD036F">
        <w:rPr>
          <w:sz w:val="28"/>
          <w:szCs w:val="28"/>
        </w:rPr>
        <w:t>ОО является проведение интегрированных</w:t>
      </w:r>
      <w:r>
        <w:rPr>
          <w:sz w:val="28"/>
          <w:szCs w:val="28"/>
        </w:rPr>
        <w:t xml:space="preserve"> и трансформируемых</w:t>
      </w:r>
      <w:r w:rsidRPr="00FD036F">
        <w:rPr>
          <w:sz w:val="28"/>
          <w:szCs w:val="28"/>
        </w:rPr>
        <w:t xml:space="preserve"> уроков</w:t>
      </w:r>
      <w:r w:rsidR="00970DFE">
        <w:rPr>
          <w:sz w:val="28"/>
          <w:szCs w:val="28"/>
        </w:rPr>
        <w:t xml:space="preserve"> </w:t>
      </w:r>
      <w:r w:rsidR="00970DFE" w:rsidRPr="00970DFE">
        <w:rPr>
          <w:b/>
          <w:sz w:val="28"/>
          <w:szCs w:val="28"/>
        </w:rPr>
        <w:t>(Приложение 14)</w:t>
      </w:r>
      <w:r w:rsidRPr="00970DFE">
        <w:rPr>
          <w:b/>
          <w:sz w:val="28"/>
          <w:szCs w:val="28"/>
        </w:rPr>
        <w:t>,</w:t>
      </w:r>
      <w:r w:rsidRPr="00FD036F">
        <w:rPr>
          <w:sz w:val="28"/>
          <w:szCs w:val="28"/>
        </w:rPr>
        <w:t xml:space="preserve"> с целью </w:t>
      </w:r>
      <w:r w:rsidRPr="00FD036F">
        <w:rPr>
          <w:bCs/>
          <w:color w:val="000000"/>
          <w:sz w:val="28"/>
          <w:szCs w:val="28"/>
          <w:shd w:val="clear" w:color="auto" w:fill="FFFFFF"/>
        </w:rPr>
        <w:t>формирования у учащихся целостного мировоззрения об окружающем мире, активизация их познавательной деятельности, повышение качества усвоения воспринятого материала, создание творческой атмосферы в коллективе учащихся, выявления способностей учащихся и их особенностей формирование навыков самостоятельной работы школьников с дополнительной справочной литературой, таблицами межпредметных связей, опорными схемами, повышение интереса учащихся к изучаемому; эффективная реализация развивающие-воспитательной функции обучения.</w:t>
      </w:r>
    </w:p>
    <w:p w:rsidR="00E37366" w:rsidRPr="00FD036F" w:rsidRDefault="00E37366" w:rsidP="00E37366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D036F">
        <w:rPr>
          <w:bCs/>
          <w:color w:val="000000"/>
          <w:sz w:val="28"/>
          <w:szCs w:val="28"/>
          <w:shd w:val="clear" w:color="auto" w:fill="FFFFFF"/>
        </w:rPr>
        <w:t>Поэтому, интеграция проводится на всех трех уровнях:</w:t>
      </w:r>
    </w:p>
    <w:p w:rsidR="00E37366" w:rsidRPr="00FD036F" w:rsidRDefault="00E37366" w:rsidP="00E37366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D036F">
        <w:rPr>
          <w:bCs/>
          <w:color w:val="000000"/>
          <w:sz w:val="28"/>
          <w:szCs w:val="28"/>
          <w:shd w:val="clear" w:color="auto" w:fill="FFFFFF"/>
        </w:rPr>
        <w:t>- внутрипредметная (укрупнение дидактических единиц содержания предмета),</w:t>
      </w:r>
    </w:p>
    <w:p w:rsidR="00E37366" w:rsidRPr="00FD036F" w:rsidRDefault="00E37366" w:rsidP="00E37366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D036F">
        <w:rPr>
          <w:bCs/>
          <w:color w:val="000000"/>
          <w:sz w:val="28"/>
          <w:szCs w:val="28"/>
          <w:shd w:val="clear" w:color="auto" w:fill="FFFFFF"/>
        </w:rPr>
        <w:t>- межпредметная (использование межпредметных связей),</w:t>
      </w:r>
    </w:p>
    <w:p w:rsidR="00E37366" w:rsidRDefault="00E37366" w:rsidP="00E373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FD036F">
        <w:rPr>
          <w:bCs/>
          <w:color w:val="000000"/>
          <w:sz w:val="28"/>
          <w:szCs w:val="28"/>
          <w:shd w:val="clear" w:color="auto" w:fill="FFFFFF"/>
        </w:rPr>
        <w:t>- межсистемная (</w:t>
      </w:r>
      <w:r w:rsidRPr="00FD036F">
        <w:rPr>
          <w:color w:val="000000"/>
          <w:sz w:val="28"/>
          <w:szCs w:val="28"/>
          <w:shd w:val="clear" w:color="auto" w:fill="FFFFFF"/>
        </w:rPr>
        <w:t>объединение в единое целое содержания образовательных областей начального обучения, организованное по второму уровню интеграции, с содержанием дополнительного образования).</w:t>
      </w:r>
    </w:p>
    <w:p w:rsidR="00E37366" w:rsidRPr="00F377B8" w:rsidRDefault="00E37366" w:rsidP="00E37366">
      <w:pPr>
        <w:ind w:right="-2" w:firstLine="709"/>
        <w:jc w:val="both"/>
        <w:rPr>
          <w:sz w:val="28"/>
          <w:szCs w:val="28"/>
        </w:rPr>
      </w:pPr>
      <w:r w:rsidRPr="00F377B8">
        <w:rPr>
          <w:sz w:val="28"/>
          <w:szCs w:val="28"/>
        </w:rPr>
        <w:t>Учебный план включает в себя инвариантную и вариативную части, а также план внеурочной деятельности:</w:t>
      </w:r>
    </w:p>
    <w:p w:rsidR="00E37366" w:rsidRPr="00F377B8" w:rsidRDefault="00E37366" w:rsidP="00E37366">
      <w:pPr>
        <w:pStyle w:val="a5"/>
        <w:numPr>
          <w:ilvl w:val="0"/>
          <w:numId w:val="16"/>
        </w:numPr>
        <w:spacing w:before="0" w:after="0"/>
        <w:ind w:left="0" w:firstLine="0"/>
        <w:jc w:val="both"/>
        <w:rPr>
          <w:bCs/>
          <w:sz w:val="28"/>
          <w:szCs w:val="28"/>
        </w:rPr>
      </w:pPr>
      <w:r w:rsidRPr="00F43EDC">
        <w:rPr>
          <w:b/>
          <w:bCs/>
          <w:i/>
          <w:sz w:val="28"/>
          <w:szCs w:val="28"/>
        </w:rPr>
        <w:t>инвариантная часть (федеральный компонент)</w:t>
      </w:r>
      <w:r w:rsidRPr="00F377B8">
        <w:rPr>
          <w:bCs/>
          <w:sz w:val="28"/>
          <w:szCs w:val="28"/>
        </w:rPr>
        <w:t xml:space="preserve"> представлена обязательными для изучения учебными предметами федерального компонента учебного плана и требуемым объёмом учебного времени для изучения программ общего образования и выполнения государственных образовательных стандартов по всем ступеням общего образования в соответствии с </w:t>
      </w:r>
      <w:r>
        <w:rPr>
          <w:bCs/>
          <w:sz w:val="28"/>
          <w:szCs w:val="28"/>
        </w:rPr>
        <w:t xml:space="preserve">ФК </w:t>
      </w:r>
      <w:r w:rsidRPr="00F377B8">
        <w:rPr>
          <w:bCs/>
          <w:sz w:val="28"/>
          <w:szCs w:val="28"/>
        </w:rPr>
        <w:t>ГОС и ФГОС;</w:t>
      </w:r>
    </w:p>
    <w:p w:rsidR="00E37366" w:rsidRPr="00F43EDC" w:rsidRDefault="00E37366" w:rsidP="00E37366">
      <w:pPr>
        <w:pStyle w:val="a5"/>
        <w:numPr>
          <w:ilvl w:val="0"/>
          <w:numId w:val="16"/>
        </w:numPr>
        <w:spacing w:before="0" w:after="0"/>
        <w:ind w:left="0" w:firstLine="0"/>
        <w:contextualSpacing/>
        <w:jc w:val="both"/>
        <w:rPr>
          <w:b/>
          <w:bCs/>
          <w:i/>
          <w:sz w:val="28"/>
          <w:szCs w:val="28"/>
        </w:rPr>
      </w:pPr>
      <w:r w:rsidRPr="00F43EDC">
        <w:rPr>
          <w:b/>
          <w:bCs/>
          <w:i/>
          <w:sz w:val="28"/>
          <w:szCs w:val="28"/>
        </w:rPr>
        <w:t>вариативная часть (школьный компонент)</w:t>
      </w:r>
    </w:p>
    <w:p w:rsidR="00E37366" w:rsidRPr="00F377B8" w:rsidRDefault="00E37366" w:rsidP="00E37366">
      <w:pPr>
        <w:pStyle w:val="a5"/>
        <w:spacing w:before="0" w:after="0"/>
        <w:contextualSpacing/>
        <w:jc w:val="both"/>
        <w:rPr>
          <w:bCs/>
          <w:sz w:val="28"/>
          <w:szCs w:val="28"/>
        </w:rPr>
      </w:pPr>
      <w:r w:rsidRPr="00F377B8">
        <w:rPr>
          <w:bCs/>
          <w:sz w:val="28"/>
          <w:szCs w:val="28"/>
        </w:rPr>
        <w:t>- сформирована с учетом особенностей, образовательных потребностей и интересов учащихся школы;</w:t>
      </w:r>
    </w:p>
    <w:p w:rsidR="00E37366" w:rsidRPr="00F377B8" w:rsidRDefault="00E37366" w:rsidP="00E37366">
      <w:pPr>
        <w:pStyle w:val="a5"/>
        <w:spacing w:before="0" w:after="0"/>
        <w:contextualSpacing/>
        <w:jc w:val="both"/>
        <w:rPr>
          <w:bCs/>
          <w:sz w:val="28"/>
          <w:szCs w:val="28"/>
        </w:rPr>
      </w:pPr>
      <w:r w:rsidRPr="00F377B8">
        <w:rPr>
          <w:bCs/>
          <w:sz w:val="28"/>
          <w:szCs w:val="28"/>
        </w:rPr>
        <w:t>- включает перечень обязательных  элективных, предметных курсов по выбору учащихся;</w:t>
      </w:r>
    </w:p>
    <w:p w:rsidR="00E37366" w:rsidRPr="00F377B8" w:rsidRDefault="00E37366" w:rsidP="00E37366">
      <w:pPr>
        <w:pStyle w:val="a5"/>
        <w:spacing w:before="0" w:after="0"/>
        <w:contextualSpacing/>
        <w:jc w:val="both"/>
        <w:rPr>
          <w:bCs/>
          <w:sz w:val="28"/>
          <w:szCs w:val="28"/>
        </w:rPr>
      </w:pPr>
      <w:r w:rsidRPr="00F377B8">
        <w:rPr>
          <w:bCs/>
          <w:sz w:val="28"/>
          <w:szCs w:val="28"/>
        </w:rPr>
        <w:t>- отражает особенности реализуемой образовательной программы школы, в том числе в условиях перехода на ФГОС.</w:t>
      </w:r>
    </w:p>
    <w:p w:rsidR="00E37366" w:rsidRDefault="00E37366" w:rsidP="00E37366">
      <w:pPr>
        <w:pStyle w:val="a5"/>
        <w:jc w:val="both"/>
        <w:rPr>
          <w:bCs/>
          <w:sz w:val="28"/>
          <w:szCs w:val="28"/>
        </w:rPr>
      </w:pPr>
      <w:r w:rsidRPr="00B20703">
        <w:rPr>
          <w:b/>
          <w:bCs/>
          <w:sz w:val="28"/>
          <w:szCs w:val="28"/>
        </w:rPr>
        <w:t xml:space="preserve">     </w:t>
      </w:r>
      <w:r w:rsidRPr="006C5F19">
        <w:rPr>
          <w:bCs/>
          <w:sz w:val="28"/>
          <w:szCs w:val="28"/>
        </w:rPr>
        <w:t>В</w:t>
      </w:r>
      <w:r w:rsidRPr="006C5F19">
        <w:rPr>
          <w:rStyle w:val="FontStyle40"/>
          <w:sz w:val="28"/>
          <w:szCs w:val="28"/>
        </w:rPr>
        <w:t>о  Второвагайской СОШ, филиал МАОУ Бегишевская</w:t>
      </w:r>
      <w:r>
        <w:rPr>
          <w:rStyle w:val="FontStyle40"/>
          <w:b/>
          <w:sz w:val="28"/>
          <w:szCs w:val="28"/>
        </w:rPr>
        <w:t xml:space="preserve"> </w:t>
      </w:r>
      <w:r w:rsidRPr="006C5F19">
        <w:rPr>
          <w:rStyle w:val="FontStyle40"/>
          <w:sz w:val="28"/>
          <w:szCs w:val="28"/>
        </w:rPr>
        <w:t>СОШ</w:t>
      </w:r>
      <w:r w:rsidRPr="00F377B8">
        <w:rPr>
          <w:rStyle w:val="FontStyle40"/>
          <w:b/>
          <w:sz w:val="28"/>
          <w:szCs w:val="28"/>
        </w:rPr>
        <w:t xml:space="preserve"> </w:t>
      </w:r>
      <w:r w:rsidRPr="00F377B8">
        <w:rPr>
          <w:bCs/>
          <w:sz w:val="28"/>
          <w:szCs w:val="28"/>
        </w:rPr>
        <w:t xml:space="preserve">за счёт часов вариативной части учебного плана обеспечивается право изучения родного  </w:t>
      </w:r>
      <w:r w:rsidRPr="00F377B8">
        <w:rPr>
          <w:bCs/>
          <w:sz w:val="28"/>
          <w:szCs w:val="28"/>
        </w:rPr>
        <w:lastRenderedPageBreak/>
        <w:t>языка (татарского) и родной литературы (татарской)</w:t>
      </w:r>
      <w:r>
        <w:rPr>
          <w:bCs/>
          <w:sz w:val="28"/>
          <w:szCs w:val="28"/>
        </w:rPr>
        <w:t xml:space="preserve"> в 5-7 классах по 2 часа на изучение татарского языка, 1 час</w:t>
      </w:r>
      <w:r w:rsidR="00F43E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на изучение литературы; в 8-9 классах – по одному часу соответственно</w:t>
      </w:r>
      <w:r w:rsidRPr="00F377B8">
        <w:rPr>
          <w:bCs/>
          <w:sz w:val="28"/>
          <w:szCs w:val="28"/>
        </w:rPr>
        <w:t xml:space="preserve">. </w:t>
      </w:r>
    </w:p>
    <w:p w:rsidR="00E37366" w:rsidRPr="00A21555" w:rsidRDefault="00E37366" w:rsidP="00E37366">
      <w:pPr>
        <w:ind w:firstLine="360"/>
        <w:contextualSpacing/>
        <w:jc w:val="both"/>
        <w:rPr>
          <w:sz w:val="28"/>
          <w:szCs w:val="28"/>
        </w:rPr>
      </w:pPr>
      <w:r w:rsidRPr="00A21555">
        <w:rPr>
          <w:sz w:val="28"/>
          <w:szCs w:val="28"/>
        </w:rPr>
        <w:t>При формировании учебного плана учитывается, что:</w:t>
      </w:r>
    </w:p>
    <w:p w:rsidR="00E37366" w:rsidRPr="00A21555" w:rsidRDefault="00E37366" w:rsidP="00E37366">
      <w:pPr>
        <w:ind w:firstLine="360"/>
        <w:contextualSpacing/>
        <w:jc w:val="both"/>
        <w:rPr>
          <w:sz w:val="28"/>
          <w:szCs w:val="28"/>
        </w:rPr>
      </w:pPr>
      <w:r w:rsidRPr="00A21555">
        <w:rPr>
          <w:sz w:val="28"/>
          <w:szCs w:val="28"/>
        </w:rPr>
        <w:t>- максимальное количество занятий в 5,6 классах – 6 уроков в день; в 6 классе один день 7 уроков за счет третьего часа физической культуры</w:t>
      </w:r>
      <w:r>
        <w:rPr>
          <w:sz w:val="28"/>
          <w:szCs w:val="28"/>
        </w:rPr>
        <w:t>; в 8 классе – не более 8 уроков в день.</w:t>
      </w:r>
    </w:p>
    <w:p w:rsidR="00E37366" w:rsidRPr="00A21555" w:rsidRDefault="00E37366" w:rsidP="00E37366">
      <w:pPr>
        <w:ind w:firstLine="360"/>
        <w:contextualSpacing/>
        <w:jc w:val="both"/>
        <w:rPr>
          <w:sz w:val="28"/>
          <w:szCs w:val="28"/>
        </w:rPr>
      </w:pPr>
      <w:r w:rsidRPr="001862D0">
        <w:rPr>
          <w:sz w:val="28"/>
          <w:szCs w:val="28"/>
        </w:rPr>
        <w:t>Во Второвагайской СОШ, филиал МАОУ Бегишевская</w:t>
      </w:r>
      <w:r>
        <w:rPr>
          <w:b/>
          <w:sz w:val="28"/>
          <w:szCs w:val="28"/>
        </w:rPr>
        <w:t xml:space="preserve"> </w:t>
      </w:r>
      <w:r w:rsidRPr="001862D0">
        <w:rPr>
          <w:sz w:val="28"/>
          <w:szCs w:val="28"/>
        </w:rPr>
        <w:t>СОШ</w:t>
      </w:r>
      <w:r w:rsidRPr="00A21555">
        <w:rPr>
          <w:sz w:val="28"/>
          <w:szCs w:val="28"/>
        </w:rPr>
        <w:t xml:space="preserve"> за счет реализации этнокультурного компонента максимальное количество занятий в 5,6 классах – 6 уроков в день, один день – 7 уроков; в 6 классе три дня 7 уроков и два дня 6 </w:t>
      </w:r>
      <w:r w:rsidRPr="00F43EDC">
        <w:rPr>
          <w:sz w:val="28"/>
          <w:szCs w:val="28"/>
        </w:rPr>
        <w:t>уроков, в 8 классе – не более 8 уроков в день.</w:t>
      </w:r>
    </w:p>
    <w:p w:rsidR="00E37366" w:rsidRDefault="00E37366" w:rsidP="00E37366">
      <w:pPr>
        <w:ind w:firstLine="567"/>
        <w:jc w:val="both"/>
        <w:rPr>
          <w:sz w:val="28"/>
          <w:szCs w:val="28"/>
        </w:rPr>
      </w:pPr>
      <w:r w:rsidRPr="00715A04">
        <w:rPr>
          <w:sz w:val="28"/>
          <w:szCs w:val="28"/>
        </w:rPr>
        <w:t>В связи со  штатным переходом обучающихся 5-</w:t>
      </w:r>
      <w:r>
        <w:rPr>
          <w:sz w:val="28"/>
          <w:szCs w:val="28"/>
        </w:rPr>
        <w:t>8</w:t>
      </w:r>
      <w:r w:rsidRPr="00715A04">
        <w:rPr>
          <w:sz w:val="28"/>
          <w:szCs w:val="28"/>
        </w:rPr>
        <w:t xml:space="preserve"> классов на ФГОС  основного общего образования (далее ФГОС ООО) учебный план составлен с учетом требований к реализации ФГОС</w:t>
      </w:r>
      <w:r w:rsidR="00F43EDC">
        <w:rPr>
          <w:sz w:val="28"/>
          <w:szCs w:val="28"/>
        </w:rPr>
        <w:t xml:space="preserve"> ООО</w:t>
      </w:r>
      <w:r w:rsidRPr="00715A04">
        <w:rPr>
          <w:sz w:val="28"/>
          <w:szCs w:val="28"/>
        </w:rPr>
        <w:t xml:space="preserve">. </w:t>
      </w:r>
    </w:p>
    <w:p w:rsidR="00E37366" w:rsidRDefault="00E37366" w:rsidP="00E37366">
      <w:pPr>
        <w:jc w:val="center"/>
        <w:rPr>
          <w:b/>
          <w:sz w:val="28"/>
          <w:szCs w:val="28"/>
        </w:rPr>
      </w:pPr>
      <w:r w:rsidRPr="00B024B0">
        <w:rPr>
          <w:b/>
          <w:sz w:val="28"/>
          <w:szCs w:val="28"/>
        </w:rPr>
        <w:t>9.</w:t>
      </w:r>
      <w:r w:rsidRPr="00B024B0">
        <w:rPr>
          <w:b/>
          <w:color w:val="FF0000"/>
          <w:sz w:val="28"/>
          <w:szCs w:val="28"/>
        </w:rPr>
        <w:t xml:space="preserve"> </w:t>
      </w:r>
      <w:r w:rsidRPr="00B024B0">
        <w:rPr>
          <w:b/>
          <w:sz w:val="28"/>
          <w:szCs w:val="28"/>
        </w:rPr>
        <w:t>Региональная специфика учебного плана</w:t>
      </w:r>
    </w:p>
    <w:p w:rsidR="00E37366" w:rsidRPr="00A21555" w:rsidRDefault="00E37366" w:rsidP="00E373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D036F">
        <w:rPr>
          <w:sz w:val="28"/>
          <w:szCs w:val="28"/>
        </w:rPr>
        <w:t xml:space="preserve">Изучение обучающимися региональных, этнокультурных особенностей учитываются при формировании учебно-тематических планов и используются возможности преподавания отдельных тем краеведческой направленности в объеме не менее </w:t>
      </w:r>
      <w:r>
        <w:rPr>
          <w:sz w:val="28"/>
          <w:szCs w:val="28"/>
        </w:rPr>
        <w:t>7 часов</w:t>
      </w:r>
      <w:r w:rsidRPr="00FD036F">
        <w:rPr>
          <w:sz w:val="28"/>
          <w:szCs w:val="28"/>
        </w:rPr>
        <w:t xml:space="preserve"> на уроках</w:t>
      </w:r>
      <w:r>
        <w:rPr>
          <w:sz w:val="28"/>
          <w:szCs w:val="28"/>
        </w:rPr>
        <w:t xml:space="preserve"> истории, обществознания, химии, биологии, физики, информатики, географии, литературы, ОБЖ.</w:t>
      </w:r>
      <w:r>
        <w:rPr>
          <w:rStyle w:val="highlight"/>
          <w:sz w:val="28"/>
          <w:szCs w:val="28"/>
        </w:rPr>
        <w:t xml:space="preserve">        </w:t>
      </w:r>
    </w:p>
    <w:p w:rsidR="00E37366" w:rsidRPr="00FD036F" w:rsidRDefault="00E37366" w:rsidP="00E37366">
      <w:pPr>
        <w:jc w:val="both"/>
        <w:rPr>
          <w:sz w:val="28"/>
          <w:szCs w:val="28"/>
        </w:rPr>
      </w:pPr>
      <w:r w:rsidRPr="002F1A3D">
        <w:rPr>
          <w:sz w:val="28"/>
          <w:szCs w:val="28"/>
        </w:rPr>
        <w:t xml:space="preserve">        Интегрированные модули предусматривают различные экскурсии, походы, исследовательские работы, проекты и т.д. в ходе внеаудиторной деятельности (за рамками учебного плана) при обеспечении постоянного консультационного сопровождения и педагогического контроля</w:t>
      </w:r>
      <w:r>
        <w:rPr>
          <w:sz w:val="28"/>
          <w:szCs w:val="28"/>
        </w:rPr>
        <w:t>.</w:t>
      </w:r>
    </w:p>
    <w:p w:rsidR="00E37366" w:rsidRDefault="00E37366" w:rsidP="00E37366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10.Компонент МАОУ Бегишевская СОШ</w:t>
      </w:r>
    </w:p>
    <w:p w:rsidR="00E37366" w:rsidRDefault="00E37366" w:rsidP="00E37366">
      <w:pPr>
        <w:pStyle w:val="31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57F5">
        <w:rPr>
          <w:sz w:val="28"/>
          <w:szCs w:val="28"/>
        </w:rPr>
        <w:t xml:space="preserve">  </w:t>
      </w:r>
      <w:r w:rsidR="00F43EDC">
        <w:rPr>
          <w:sz w:val="28"/>
          <w:szCs w:val="28"/>
        </w:rPr>
        <w:t xml:space="preserve"> </w:t>
      </w:r>
      <w:r w:rsidRPr="004A4A01">
        <w:rPr>
          <w:sz w:val="28"/>
          <w:szCs w:val="28"/>
        </w:rPr>
        <w:t>Компонент ОУ учебного плана в 9 классах представлен предметными курсами, направленными на расширение знаний и развитие учебных навыков по указанным предметам, с учётом мнения обучающихся и их родителей (законных представителей) – 2 часа в неделю.</w:t>
      </w:r>
    </w:p>
    <w:p w:rsidR="00E37366" w:rsidRDefault="00E37366" w:rsidP="00E37366">
      <w:pPr>
        <w:pStyle w:val="31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3E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357F5">
        <w:rPr>
          <w:sz w:val="28"/>
          <w:szCs w:val="28"/>
        </w:rPr>
        <w:t xml:space="preserve">Учебный план МАОУ Бегишевской СОШ на 2018-2019 учебный год </w:t>
      </w:r>
      <w:r>
        <w:rPr>
          <w:sz w:val="28"/>
          <w:szCs w:val="28"/>
        </w:rPr>
        <w:t>предусматривает распределение часов школьного компонента следующим образом: 1 час в Супринской СОШ</w:t>
      </w:r>
      <w:r w:rsidR="00F43EDC">
        <w:rPr>
          <w:sz w:val="28"/>
          <w:szCs w:val="28"/>
        </w:rPr>
        <w:t xml:space="preserve">, Второвагайской СОШ </w:t>
      </w:r>
      <w:r>
        <w:rPr>
          <w:sz w:val="28"/>
          <w:szCs w:val="28"/>
        </w:rPr>
        <w:t xml:space="preserve"> и Бегишевской СОШ дополнительно выделен на изучение предмета «Русский язык». Таким образом, данный пред</w:t>
      </w:r>
      <w:r w:rsidR="0054030E">
        <w:rPr>
          <w:sz w:val="28"/>
          <w:szCs w:val="28"/>
        </w:rPr>
        <w:t xml:space="preserve">мет в 9 классе в Супринской СОШ, Второвагайской СОШ </w:t>
      </w:r>
      <w:r>
        <w:rPr>
          <w:sz w:val="28"/>
          <w:szCs w:val="28"/>
        </w:rPr>
        <w:t>и Бегишевской СОШ будет изучаться в объеме 3 часа в неделю. Второй час распределен на изучение предметных курсов: «</w:t>
      </w:r>
      <w:r w:rsidR="00F43EDC">
        <w:rPr>
          <w:sz w:val="28"/>
          <w:szCs w:val="28"/>
        </w:rPr>
        <w:t>Человек и его здоровье</w:t>
      </w:r>
      <w:r>
        <w:rPr>
          <w:sz w:val="28"/>
          <w:szCs w:val="28"/>
        </w:rPr>
        <w:t>»</w:t>
      </w:r>
      <w:r w:rsidR="0054030E">
        <w:rPr>
          <w:sz w:val="28"/>
          <w:szCs w:val="28"/>
        </w:rPr>
        <w:t xml:space="preserve"> по </w:t>
      </w:r>
      <w:r w:rsidR="00F43EDC">
        <w:rPr>
          <w:sz w:val="28"/>
          <w:szCs w:val="28"/>
        </w:rPr>
        <w:t>биологии</w:t>
      </w:r>
      <w:r>
        <w:rPr>
          <w:sz w:val="28"/>
          <w:szCs w:val="28"/>
        </w:rPr>
        <w:t xml:space="preserve"> и «Практическое обществознание» в Бегишевской СОШ, «Географический мир» и «Право как особая система норм» - в Супринской СОШ.  В Курьинской ООШ будут реализованы предметные курсы </w:t>
      </w:r>
      <w:r w:rsidRPr="00E060B2">
        <w:rPr>
          <w:sz w:val="28"/>
          <w:szCs w:val="28"/>
        </w:rPr>
        <w:t>«Комплексный анализ текста», «</w:t>
      </w:r>
      <w:r w:rsidR="00F43EDC">
        <w:rPr>
          <w:sz w:val="28"/>
          <w:szCs w:val="28"/>
        </w:rPr>
        <w:t>Человек и природа</w:t>
      </w:r>
      <w:r w:rsidRPr="00E060B2">
        <w:rPr>
          <w:sz w:val="28"/>
          <w:szCs w:val="28"/>
        </w:rPr>
        <w:t>», «Познание мира по картам». В Иртышской ООШ - «Абсолютная грамотность», «Политическая карта мира», «Загадки живой клетки»</w:t>
      </w:r>
      <w:r w:rsidR="00D30CE9">
        <w:rPr>
          <w:sz w:val="28"/>
          <w:szCs w:val="28"/>
        </w:rPr>
        <w:t>, «Избранные вопросы математики»</w:t>
      </w:r>
      <w:r w:rsidRPr="00E060B2">
        <w:rPr>
          <w:sz w:val="28"/>
          <w:szCs w:val="28"/>
        </w:rPr>
        <w:t>.</w:t>
      </w:r>
      <w:r>
        <w:rPr>
          <w:sz w:val="28"/>
          <w:szCs w:val="28"/>
        </w:rPr>
        <w:t xml:space="preserve"> Во Второвагайской СОШ - </w:t>
      </w:r>
      <w:r w:rsidRPr="00E060B2">
        <w:rPr>
          <w:sz w:val="28"/>
          <w:szCs w:val="28"/>
        </w:rPr>
        <w:t>«</w:t>
      </w:r>
      <w:r w:rsidR="00D30CE9">
        <w:rPr>
          <w:sz w:val="28"/>
          <w:szCs w:val="28"/>
        </w:rPr>
        <w:t>Интересные вопросы информатики</w:t>
      </w:r>
      <w:r w:rsidRPr="00E060B2">
        <w:rPr>
          <w:sz w:val="28"/>
          <w:szCs w:val="28"/>
        </w:rPr>
        <w:t>», «Сложные вопросы биологии», «Конституционное право»</w:t>
      </w:r>
      <w:r w:rsidR="00D30CE9">
        <w:rPr>
          <w:sz w:val="28"/>
          <w:szCs w:val="28"/>
        </w:rPr>
        <w:t xml:space="preserve">, «Решение сложных задач по </w:t>
      </w:r>
      <w:r w:rsidR="00D30CE9">
        <w:rPr>
          <w:sz w:val="28"/>
          <w:szCs w:val="28"/>
        </w:rPr>
        <w:lastRenderedPageBreak/>
        <w:t>физике»</w:t>
      </w:r>
      <w:r w:rsidRPr="00E060B2">
        <w:rPr>
          <w:sz w:val="28"/>
          <w:szCs w:val="28"/>
        </w:rPr>
        <w:t>.</w:t>
      </w:r>
    </w:p>
    <w:p w:rsidR="00E37366" w:rsidRDefault="00E37366" w:rsidP="00E37366">
      <w:pPr>
        <w:pStyle w:val="a5"/>
        <w:jc w:val="center"/>
        <w:rPr>
          <w:sz w:val="28"/>
          <w:szCs w:val="28"/>
        </w:rPr>
      </w:pPr>
      <w:r w:rsidRPr="00B74843">
        <w:rPr>
          <w:b/>
          <w:sz w:val="28"/>
          <w:szCs w:val="28"/>
        </w:rPr>
        <w:t>11</w:t>
      </w:r>
      <w:r>
        <w:rPr>
          <w:sz w:val="28"/>
          <w:szCs w:val="28"/>
        </w:rPr>
        <w:t>.</w:t>
      </w:r>
      <w:r w:rsidRPr="00B024B0">
        <w:rPr>
          <w:b/>
          <w:bCs/>
          <w:sz w:val="28"/>
          <w:szCs w:val="28"/>
        </w:rPr>
        <w:t>Часть учебного плана, формируемая участниками образовательного процесса</w:t>
      </w:r>
    </w:p>
    <w:p w:rsidR="00E37366" w:rsidRPr="00715A04" w:rsidRDefault="00E37366" w:rsidP="00E37366">
      <w:pPr>
        <w:jc w:val="both"/>
        <w:rPr>
          <w:sz w:val="28"/>
          <w:szCs w:val="28"/>
        </w:rPr>
      </w:pPr>
      <w:r w:rsidRPr="00715A04">
        <w:rPr>
          <w:sz w:val="28"/>
          <w:szCs w:val="28"/>
        </w:rPr>
        <w:t>1. На иностранный язык отводится 3 часа в неделю, вводится (5-</w:t>
      </w:r>
      <w:r>
        <w:rPr>
          <w:sz w:val="28"/>
          <w:szCs w:val="28"/>
        </w:rPr>
        <w:t>8</w:t>
      </w:r>
      <w:r w:rsidRPr="00715A04">
        <w:rPr>
          <w:sz w:val="28"/>
          <w:szCs w:val="28"/>
        </w:rPr>
        <w:t xml:space="preserve"> классы) второй иностранный язык (в соответствии с ФГОС ООО)  - 2 часа в неделю.</w:t>
      </w:r>
    </w:p>
    <w:p w:rsidR="00E37366" w:rsidRPr="00715A04" w:rsidRDefault="00E37366" w:rsidP="00E37366">
      <w:pPr>
        <w:jc w:val="both"/>
        <w:rPr>
          <w:sz w:val="28"/>
          <w:szCs w:val="28"/>
        </w:rPr>
      </w:pPr>
    </w:p>
    <w:tbl>
      <w:tblPr>
        <w:tblW w:w="102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662"/>
        <w:gridCol w:w="1533"/>
        <w:gridCol w:w="1591"/>
        <w:gridCol w:w="1532"/>
        <w:gridCol w:w="1967"/>
      </w:tblGrid>
      <w:tr w:rsidR="00E37366" w:rsidRPr="00715A04" w:rsidTr="00E37366">
        <w:trPr>
          <w:trHeight w:val="693"/>
        </w:trPr>
        <w:tc>
          <w:tcPr>
            <w:tcW w:w="2172" w:type="dxa"/>
            <w:vMerge w:val="restart"/>
          </w:tcPr>
          <w:p w:rsidR="00E37366" w:rsidRPr="00715A04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629" w:type="dxa"/>
          </w:tcPr>
          <w:p w:rsidR="00E37366" w:rsidRPr="00715A04" w:rsidRDefault="00E37366" w:rsidP="00E37366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Бегишевская  СОШ</w:t>
            </w:r>
          </w:p>
        </w:tc>
        <w:tc>
          <w:tcPr>
            <w:tcW w:w="1494" w:type="dxa"/>
          </w:tcPr>
          <w:p w:rsidR="00E37366" w:rsidRPr="00715A04" w:rsidRDefault="00E37366" w:rsidP="00E37366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Курьинская ООШ</w:t>
            </w:r>
          </w:p>
        </w:tc>
        <w:tc>
          <w:tcPr>
            <w:tcW w:w="1613" w:type="dxa"/>
          </w:tcPr>
          <w:p w:rsidR="00E37366" w:rsidRPr="00715A04" w:rsidRDefault="00E37366" w:rsidP="00E37366">
            <w:pPr>
              <w:pStyle w:val="af6"/>
              <w:jc w:val="center"/>
              <w:rPr>
                <w:b/>
              </w:rPr>
            </w:pPr>
            <w:r w:rsidRPr="00715A04">
              <w:rPr>
                <w:b/>
              </w:rPr>
              <w:t xml:space="preserve">Супринская </w:t>
            </w:r>
          </w:p>
          <w:p w:rsidR="00E37366" w:rsidRPr="00715A04" w:rsidRDefault="00E37366" w:rsidP="00E37366">
            <w:pPr>
              <w:pStyle w:val="af6"/>
              <w:jc w:val="center"/>
            </w:pPr>
            <w:r w:rsidRPr="00715A04">
              <w:rPr>
                <w:b/>
              </w:rPr>
              <w:t>СОШ</w:t>
            </w:r>
          </w:p>
        </w:tc>
        <w:tc>
          <w:tcPr>
            <w:tcW w:w="1467" w:type="dxa"/>
          </w:tcPr>
          <w:p w:rsidR="00E37366" w:rsidRPr="00715A04" w:rsidRDefault="00E37366" w:rsidP="00E37366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Иртышская ООШ</w:t>
            </w:r>
          </w:p>
        </w:tc>
        <w:tc>
          <w:tcPr>
            <w:tcW w:w="1884" w:type="dxa"/>
          </w:tcPr>
          <w:p w:rsidR="00E37366" w:rsidRPr="00715A04" w:rsidRDefault="00E37366" w:rsidP="00E37366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Второвагайская СОШ</w:t>
            </w:r>
          </w:p>
        </w:tc>
      </w:tr>
      <w:tr w:rsidR="00E37366" w:rsidRPr="00715A04" w:rsidTr="00E37366">
        <w:trPr>
          <w:trHeight w:val="915"/>
        </w:trPr>
        <w:tc>
          <w:tcPr>
            <w:tcW w:w="2172" w:type="dxa"/>
            <w:vMerge/>
          </w:tcPr>
          <w:p w:rsidR="00E37366" w:rsidRPr="00715A04" w:rsidRDefault="00E37366" w:rsidP="00E3736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:rsidR="00E37366" w:rsidRPr="00715A04" w:rsidRDefault="00E37366" w:rsidP="00E37366">
            <w:pPr>
              <w:jc w:val="both"/>
            </w:pPr>
            <w:r w:rsidRPr="00715A04">
              <w:t>Английский язык</w:t>
            </w:r>
          </w:p>
        </w:tc>
        <w:tc>
          <w:tcPr>
            <w:tcW w:w="1494" w:type="dxa"/>
          </w:tcPr>
          <w:p w:rsidR="00E37366" w:rsidRPr="00715A04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1613" w:type="dxa"/>
          </w:tcPr>
          <w:p w:rsidR="00E37366" w:rsidRPr="00715A04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467" w:type="dxa"/>
          </w:tcPr>
          <w:p w:rsidR="00E37366" w:rsidRPr="00715A04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884" w:type="dxa"/>
          </w:tcPr>
          <w:p w:rsidR="00E37366" w:rsidRPr="00715A04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язык</w:t>
            </w:r>
          </w:p>
        </w:tc>
      </w:tr>
      <w:tr w:rsidR="00E37366" w:rsidRPr="00715A04" w:rsidTr="00E37366">
        <w:trPr>
          <w:trHeight w:val="899"/>
        </w:trPr>
        <w:tc>
          <w:tcPr>
            <w:tcW w:w="2172" w:type="dxa"/>
          </w:tcPr>
          <w:p w:rsidR="00E37366" w:rsidRPr="00715A04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sz w:val="24"/>
                <w:szCs w:val="24"/>
                <w:lang w:val="ru-RU"/>
              </w:rPr>
              <w:t>Второй иностранный язык</w:t>
            </w:r>
          </w:p>
        </w:tc>
        <w:tc>
          <w:tcPr>
            <w:tcW w:w="1629" w:type="dxa"/>
          </w:tcPr>
          <w:p w:rsidR="00E37366" w:rsidRPr="00715A04" w:rsidRDefault="00E37366" w:rsidP="00E37366">
            <w:pPr>
              <w:jc w:val="both"/>
            </w:pPr>
            <w:r w:rsidRPr="00715A04">
              <w:t>Немецкий язык</w:t>
            </w:r>
          </w:p>
        </w:tc>
        <w:tc>
          <w:tcPr>
            <w:tcW w:w="1494" w:type="dxa"/>
          </w:tcPr>
          <w:p w:rsidR="00E37366" w:rsidRPr="00715A04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613" w:type="dxa"/>
          </w:tcPr>
          <w:p w:rsidR="00E37366" w:rsidRPr="00715A04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1467" w:type="dxa"/>
          </w:tcPr>
          <w:p w:rsidR="00E37366" w:rsidRPr="00715A04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1884" w:type="dxa"/>
          </w:tcPr>
          <w:p w:rsidR="00E37366" w:rsidRPr="00715A04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sz w:val="24"/>
                <w:szCs w:val="24"/>
                <w:lang w:val="ru-RU"/>
              </w:rPr>
              <w:t>Немецкий  язык</w:t>
            </w:r>
          </w:p>
        </w:tc>
      </w:tr>
    </w:tbl>
    <w:p w:rsidR="00E37366" w:rsidRPr="006D5311" w:rsidRDefault="00E37366" w:rsidP="00E37366">
      <w:pPr>
        <w:jc w:val="both"/>
        <w:rPr>
          <w:color w:val="FF0000"/>
          <w:sz w:val="28"/>
          <w:szCs w:val="28"/>
        </w:rPr>
      </w:pPr>
    </w:p>
    <w:p w:rsidR="00E37366" w:rsidRPr="00A21555" w:rsidRDefault="00E37366" w:rsidP="00E37366">
      <w:pPr>
        <w:jc w:val="both"/>
        <w:rPr>
          <w:sz w:val="28"/>
          <w:szCs w:val="28"/>
        </w:rPr>
      </w:pPr>
      <w:r w:rsidRPr="00A21555">
        <w:rPr>
          <w:sz w:val="28"/>
          <w:szCs w:val="28"/>
        </w:rPr>
        <w:t>2. В 5-6 классах ведётся предмет «Математика», в 7-9 классах часы учебного предмета «Математика» распределены на учебные предметы: «Алгебра» (по 3 часа в неделю)  и «Геометрия» (по 2 часа в неделю).  </w:t>
      </w:r>
    </w:p>
    <w:p w:rsidR="00E37366" w:rsidRPr="00450139" w:rsidRDefault="00E37366" w:rsidP="00E37366">
      <w:pPr>
        <w:rPr>
          <w:sz w:val="28"/>
          <w:szCs w:val="28"/>
        </w:rPr>
      </w:pPr>
      <w:r w:rsidRPr="00450139">
        <w:rPr>
          <w:sz w:val="28"/>
          <w:szCs w:val="28"/>
        </w:rPr>
        <w:t xml:space="preserve">3. Предметная область «Искусство» в 5-8 классах представлена  учебными предметами  «Музыка» (1 час в неделю) и «Изобразительное искусство» (1 час в неделю); в 9 классах </w:t>
      </w:r>
      <w:r w:rsidR="0054030E">
        <w:rPr>
          <w:sz w:val="28"/>
          <w:szCs w:val="28"/>
        </w:rPr>
        <w:t>–</w:t>
      </w:r>
      <w:r w:rsidRPr="00450139">
        <w:rPr>
          <w:sz w:val="28"/>
          <w:szCs w:val="28"/>
        </w:rPr>
        <w:t xml:space="preserve"> учебным предметом  </w:t>
      </w:r>
      <w:r w:rsidR="0054030E">
        <w:rPr>
          <w:sz w:val="28"/>
          <w:szCs w:val="28"/>
        </w:rPr>
        <w:t>«</w:t>
      </w:r>
      <w:r w:rsidRPr="00450139">
        <w:rPr>
          <w:sz w:val="28"/>
          <w:szCs w:val="28"/>
        </w:rPr>
        <w:t>Искусство</w:t>
      </w:r>
      <w:r w:rsidR="0054030E">
        <w:rPr>
          <w:sz w:val="28"/>
          <w:szCs w:val="28"/>
        </w:rPr>
        <w:t>»</w:t>
      </w:r>
      <w:r w:rsidRPr="00450139">
        <w:rPr>
          <w:sz w:val="28"/>
          <w:szCs w:val="28"/>
        </w:rPr>
        <w:t xml:space="preserve"> (1 час в неделю).</w:t>
      </w:r>
    </w:p>
    <w:p w:rsidR="00E37366" w:rsidRPr="00A21555" w:rsidRDefault="00E37366" w:rsidP="00E37366">
      <w:pPr>
        <w:contextualSpacing/>
        <w:jc w:val="both"/>
        <w:rPr>
          <w:sz w:val="28"/>
          <w:szCs w:val="28"/>
        </w:rPr>
      </w:pPr>
      <w:r w:rsidRPr="00A21555">
        <w:rPr>
          <w:sz w:val="28"/>
          <w:szCs w:val="28"/>
        </w:rPr>
        <w:t xml:space="preserve">4. Предмет «История» </w:t>
      </w:r>
      <w:r w:rsidRPr="00A21555">
        <w:rPr>
          <w:rStyle w:val="FontStyle12"/>
          <w:sz w:val="28"/>
          <w:szCs w:val="28"/>
        </w:rPr>
        <w:t>представлен в качестве единого курса без деления на предметы «История России», «Всеобщая история»</w:t>
      </w:r>
      <w:r w:rsidRPr="00A21555">
        <w:rPr>
          <w:sz w:val="28"/>
          <w:szCs w:val="28"/>
        </w:rPr>
        <w:t xml:space="preserve"> и изучается на ступени основного общего образования в качестве обязательного предмета в 5–9 по 2 часа в неделю</w:t>
      </w:r>
      <w:r>
        <w:rPr>
          <w:sz w:val="28"/>
          <w:szCs w:val="28"/>
        </w:rPr>
        <w:t>.</w:t>
      </w:r>
    </w:p>
    <w:p w:rsidR="00E37366" w:rsidRPr="00A21555" w:rsidRDefault="00E37366" w:rsidP="00E37366">
      <w:pPr>
        <w:pStyle w:val="a5"/>
        <w:spacing w:before="0" w:after="0"/>
        <w:contextualSpacing/>
        <w:jc w:val="both"/>
        <w:rPr>
          <w:sz w:val="28"/>
          <w:szCs w:val="28"/>
        </w:rPr>
      </w:pPr>
      <w:r w:rsidRPr="00A21555">
        <w:rPr>
          <w:sz w:val="28"/>
          <w:szCs w:val="28"/>
        </w:rPr>
        <w:t>5. Предмет «Информатика» изучается как самостоятельный предмет федерального компонента учебного п</w:t>
      </w:r>
      <w:r>
        <w:rPr>
          <w:sz w:val="28"/>
          <w:szCs w:val="28"/>
        </w:rPr>
        <w:t xml:space="preserve">лана в объеме 1 час в неделю </w:t>
      </w:r>
      <w:r w:rsidRPr="00A21555">
        <w:rPr>
          <w:sz w:val="28"/>
          <w:szCs w:val="28"/>
        </w:rPr>
        <w:t xml:space="preserve">в </w:t>
      </w:r>
      <w:r>
        <w:rPr>
          <w:sz w:val="28"/>
          <w:szCs w:val="28"/>
        </w:rPr>
        <w:t>7</w:t>
      </w:r>
      <w:r w:rsidRPr="00A21555">
        <w:rPr>
          <w:sz w:val="28"/>
          <w:szCs w:val="28"/>
        </w:rPr>
        <w:t xml:space="preserve"> классе,</w:t>
      </w:r>
      <w:r>
        <w:rPr>
          <w:sz w:val="28"/>
          <w:szCs w:val="28"/>
        </w:rPr>
        <w:t xml:space="preserve"> 1 час в неделю </w:t>
      </w:r>
      <w:r w:rsidRPr="00A21555">
        <w:rPr>
          <w:sz w:val="28"/>
          <w:szCs w:val="28"/>
        </w:rPr>
        <w:t>в 8 классе</w:t>
      </w:r>
      <w:r>
        <w:rPr>
          <w:sz w:val="28"/>
          <w:szCs w:val="28"/>
        </w:rPr>
        <w:t>,</w:t>
      </w:r>
      <w:r w:rsidRPr="00A21555">
        <w:rPr>
          <w:sz w:val="28"/>
          <w:szCs w:val="28"/>
        </w:rPr>
        <w:t xml:space="preserve"> 2 часа в неделю в 9 классе.</w:t>
      </w:r>
    </w:p>
    <w:p w:rsidR="00E37366" w:rsidRPr="004A4A01" w:rsidRDefault="00E37366" w:rsidP="00E37366">
      <w:pPr>
        <w:contextualSpacing/>
        <w:jc w:val="both"/>
        <w:rPr>
          <w:sz w:val="28"/>
          <w:szCs w:val="28"/>
        </w:rPr>
      </w:pPr>
      <w:r w:rsidRPr="004A4A01">
        <w:rPr>
          <w:sz w:val="28"/>
          <w:szCs w:val="28"/>
        </w:rPr>
        <w:t xml:space="preserve">6. Предмет </w:t>
      </w:r>
      <w:r w:rsidR="0054030E">
        <w:rPr>
          <w:sz w:val="28"/>
          <w:szCs w:val="28"/>
        </w:rPr>
        <w:t>«</w:t>
      </w:r>
      <w:r w:rsidRPr="004A4A01">
        <w:rPr>
          <w:sz w:val="28"/>
          <w:szCs w:val="28"/>
        </w:rPr>
        <w:t>Физическая культура</w:t>
      </w:r>
      <w:r w:rsidR="0054030E">
        <w:rPr>
          <w:sz w:val="28"/>
          <w:szCs w:val="28"/>
        </w:rPr>
        <w:t>»</w:t>
      </w:r>
      <w:r w:rsidRPr="004A4A01">
        <w:rPr>
          <w:sz w:val="28"/>
          <w:szCs w:val="28"/>
        </w:rPr>
        <w:t xml:space="preserve"> преподается на основе комплексной программы физического воспитания обучающихся 1-11 класса В.И.Лях, А.А.Зданевич (3 часа в неделю), допущена Министерством просвещения Российской Федерации.</w:t>
      </w:r>
      <w:r>
        <w:rPr>
          <w:sz w:val="28"/>
          <w:szCs w:val="28"/>
        </w:rPr>
        <w:t xml:space="preserve"> 1 час физической культуры вынесен во внеурочную деятельность в форме занятий спортивного клуба для 6-8 классов, позволяющего в полном объеме реализовать 3-часовую программу.</w:t>
      </w:r>
    </w:p>
    <w:p w:rsidR="00E37366" w:rsidRPr="004A4A01" w:rsidRDefault="00E37366" w:rsidP="00E37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A4A01">
        <w:rPr>
          <w:sz w:val="28"/>
          <w:szCs w:val="28"/>
        </w:rPr>
        <w:t xml:space="preserve"> В предмете «Физическая культура» изучаются вопросы физической культуры и  основы безопасности жизнедеятельности, которые преподаются в качестве интегрированного курса физической подготовки, включающего знания о поведении в экстремальных ситуациях в 5- 9 классах и в качестве самостоятельного предмета (ОБЖ) в 8 классе.</w:t>
      </w:r>
    </w:p>
    <w:p w:rsidR="00E37366" w:rsidRPr="0054030E" w:rsidRDefault="00E37366" w:rsidP="00B80033">
      <w:pPr>
        <w:pStyle w:val="a9"/>
        <w:numPr>
          <w:ilvl w:val="0"/>
          <w:numId w:val="43"/>
        </w:numPr>
        <w:jc w:val="both"/>
        <w:rPr>
          <w:sz w:val="28"/>
          <w:szCs w:val="28"/>
        </w:rPr>
      </w:pPr>
      <w:r w:rsidRPr="00B80033">
        <w:rPr>
          <w:rFonts w:ascii="Times New Roman" w:hAnsi="Times New Roman"/>
          <w:sz w:val="28"/>
          <w:szCs w:val="28"/>
        </w:rPr>
        <w:t xml:space="preserve">В рамках реализации Комплекса мер, направленных на систематическое обновление содержания общего образования (приказ МОН РФ от 15.12.2016 №1598), а также поручения Правительства Тюменской </w:t>
      </w:r>
      <w:r w:rsidRPr="00B80033">
        <w:rPr>
          <w:rFonts w:ascii="Times New Roman" w:hAnsi="Times New Roman"/>
          <w:sz w:val="28"/>
          <w:szCs w:val="28"/>
        </w:rPr>
        <w:lastRenderedPageBreak/>
        <w:t>области о необходимости подготовки инженерно-технических кадров для развития региона был утвержден региональный проект «Кадры для региона», направленный на раннюю профилизацию и профориентацию школьников с учетом востребованных на региональном рынке труда производств и профессий</w:t>
      </w:r>
      <w:r w:rsidRPr="0054030E">
        <w:rPr>
          <w:sz w:val="28"/>
          <w:szCs w:val="28"/>
        </w:rPr>
        <w:t>.</w:t>
      </w:r>
    </w:p>
    <w:p w:rsidR="00E37366" w:rsidRPr="004A4A01" w:rsidRDefault="00D30CE9" w:rsidP="00B800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7366">
        <w:rPr>
          <w:sz w:val="28"/>
          <w:szCs w:val="28"/>
        </w:rPr>
        <w:t>В связи с этим</w:t>
      </w:r>
      <w:r w:rsidR="00E37366" w:rsidRPr="004A4A01">
        <w:rPr>
          <w:sz w:val="28"/>
          <w:szCs w:val="28"/>
        </w:rPr>
        <w:t xml:space="preserve"> проведен анализ рабочих программ по следующим предметам: физика, химия, информатика, биология, география. Кроме того, был сформирован перечень предприятий, на базе которых возможна реализация практической части общеобразовательных предметов и проектов («уроки на производстве»). </w:t>
      </w:r>
    </w:p>
    <w:p w:rsidR="00D30CE9" w:rsidRDefault="00E37366" w:rsidP="00D30CE9">
      <w:pPr>
        <w:jc w:val="both"/>
        <w:rPr>
          <w:sz w:val="28"/>
          <w:szCs w:val="28"/>
        </w:rPr>
      </w:pPr>
      <w:r>
        <w:rPr>
          <w:rStyle w:val="highlight"/>
          <w:sz w:val="28"/>
          <w:szCs w:val="28"/>
        </w:rPr>
        <w:t>8</w:t>
      </w:r>
      <w:r w:rsidRPr="00732CEE">
        <w:rPr>
          <w:rStyle w:val="highlight"/>
          <w:sz w:val="28"/>
          <w:szCs w:val="28"/>
        </w:rPr>
        <w:t xml:space="preserve">. </w:t>
      </w:r>
      <w:r w:rsidR="00D30CE9">
        <w:rPr>
          <w:rStyle w:val="highlight"/>
          <w:sz w:val="28"/>
          <w:szCs w:val="28"/>
        </w:rPr>
        <w:t xml:space="preserve"> </w:t>
      </w:r>
      <w:r w:rsidRPr="00732CEE">
        <w:rPr>
          <w:rStyle w:val="highlight"/>
          <w:sz w:val="28"/>
          <w:szCs w:val="28"/>
        </w:rPr>
        <w:t>С целью изучения обучающимися региональных особенностей</w:t>
      </w:r>
      <w:r>
        <w:rPr>
          <w:rStyle w:val="highlight"/>
          <w:sz w:val="28"/>
          <w:szCs w:val="28"/>
        </w:rPr>
        <w:t>,</w:t>
      </w:r>
      <w:r w:rsidRPr="00732CEE">
        <w:rPr>
          <w:rStyle w:val="highlight"/>
          <w:sz w:val="28"/>
          <w:szCs w:val="28"/>
        </w:rPr>
        <w:t xml:space="preserve"> содержание </w:t>
      </w:r>
      <w:r w:rsidR="00D30CE9">
        <w:rPr>
          <w:sz w:val="28"/>
          <w:szCs w:val="28"/>
        </w:rPr>
        <w:t>национально-</w:t>
      </w:r>
      <w:r w:rsidRPr="00732CEE">
        <w:rPr>
          <w:sz w:val="28"/>
          <w:szCs w:val="28"/>
        </w:rPr>
        <w:t xml:space="preserve">регионального </w:t>
      </w:r>
      <w:r w:rsidRPr="00732CEE">
        <w:rPr>
          <w:rStyle w:val="highlight"/>
          <w:sz w:val="28"/>
          <w:szCs w:val="28"/>
        </w:rPr>
        <w:t> компонента </w:t>
      </w:r>
      <w:r w:rsidRPr="00732CEE">
        <w:rPr>
          <w:sz w:val="28"/>
          <w:szCs w:val="28"/>
        </w:rPr>
        <w:t xml:space="preserve"> реализуется </w:t>
      </w:r>
      <w:r w:rsidRPr="00732CEE">
        <w:rPr>
          <w:rStyle w:val="highlight"/>
          <w:sz w:val="28"/>
          <w:szCs w:val="28"/>
        </w:rPr>
        <w:t> в </w:t>
      </w:r>
      <w:r w:rsidRPr="00732CEE">
        <w:rPr>
          <w:sz w:val="28"/>
          <w:szCs w:val="28"/>
        </w:rPr>
        <w:t xml:space="preserve"> </w:t>
      </w:r>
      <w:r w:rsidRPr="00732CEE">
        <w:rPr>
          <w:rStyle w:val="highlight"/>
          <w:sz w:val="28"/>
          <w:szCs w:val="28"/>
        </w:rPr>
        <w:t> рамках</w:t>
      </w:r>
      <w:r w:rsidRPr="00732CEE">
        <w:rPr>
          <w:sz w:val="28"/>
          <w:szCs w:val="28"/>
        </w:rPr>
        <w:t xml:space="preserve"> </w:t>
      </w:r>
      <w:r w:rsidRPr="00732CEE">
        <w:rPr>
          <w:rStyle w:val="highlight"/>
          <w:sz w:val="28"/>
          <w:szCs w:val="28"/>
        </w:rPr>
        <w:t> учебных </w:t>
      </w:r>
      <w:r w:rsidRPr="00732CEE">
        <w:rPr>
          <w:sz w:val="28"/>
          <w:szCs w:val="28"/>
        </w:rPr>
        <w:t xml:space="preserve"> </w:t>
      </w:r>
      <w:r w:rsidRPr="00732CEE">
        <w:rPr>
          <w:rStyle w:val="highlight"/>
          <w:sz w:val="28"/>
          <w:szCs w:val="28"/>
        </w:rPr>
        <w:t>предметов </w:t>
      </w:r>
      <w:r w:rsidRPr="00732CEE">
        <w:rPr>
          <w:sz w:val="28"/>
          <w:szCs w:val="28"/>
        </w:rPr>
        <w:t xml:space="preserve"> </w:t>
      </w:r>
      <w:r w:rsidRPr="00732CEE">
        <w:rPr>
          <w:rStyle w:val="highlight"/>
          <w:sz w:val="28"/>
          <w:szCs w:val="28"/>
        </w:rPr>
        <w:t>в </w:t>
      </w:r>
      <w:r w:rsidRPr="00732CEE">
        <w:rPr>
          <w:sz w:val="28"/>
          <w:szCs w:val="28"/>
        </w:rPr>
        <w:t xml:space="preserve"> </w:t>
      </w:r>
    </w:p>
    <w:p w:rsidR="00E37366" w:rsidRPr="00732CEE" w:rsidRDefault="00E37366" w:rsidP="00D30CE9">
      <w:pPr>
        <w:jc w:val="both"/>
        <w:rPr>
          <w:sz w:val="28"/>
          <w:szCs w:val="28"/>
        </w:rPr>
      </w:pPr>
      <w:r w:rsidRPr="00732CEE">
        <w:rPr>
          <w:sz w:val="28"/>
          <w:szCs w:val="28"/>
        </w:rPr>
        <w:t>объеме  10 % от нормативного времени.</w:t>
      </w:r>
      <w:r w:rsidRPr="00732CEE">
        <w:t xml:space="preserve"> </w:t>
      </w:r>
      <w:r w:rsidRPr="00732CEE">
        <w:rPr>
          <w:sz w:val="28"/>
          <w:szCs w:val="28"/>
        </w:rPr>
        <w:t xml:space="preserve">В рабочих программах педагогов темы НРК прописываются в календарно-тематическом планировании. Время, отведённое на изучение национально-региональных особенностей, может быть использовано комплексно </w:t>
      </w:r>
      <w:r w:rsidR="0054030E">
        <w:rPr>
          <w:sz w:val="28"/>
          <w:szCs w:val="28"/>
        </w:rPr>
        <w:t>–</w:t>
      </w:r>
      <w:r w:rsidRPr="00732CEE">
        <w:rPr>
          <w:sz w:val="28"/>
          <w:szCs w:val="28"/>
        </w:rPr>
        <w:t xml:space="preserve"> на проведение экскурсий, походов.</w:t>
      </w:r>
    </w:p>
    <w:p w:rsidR="00E37366" w:rsidRPr="00732CEE" w:rsidRDefault="00E37366" w:rsidP="00E37366">
      <w:pPr>
        <w:jc w:val="both"/>
        <w:rPr>
          <w:sz w:val="28"/>
          <w:szCs w:val="28"/>
        </w:rPr>
      </w:pPr>
    </w:p>
    <w:p w:rsidR="00E37366" w:rsidRPr="00B80033" w:rsidRDefault="00E37366" w:rsidP="00E37366">
      <w:pPr>
        <w:jc w:val="center"/>
        <w:rPr>
          <w:b/>
          <w:sz w:val="28"/>
          <w:szCs w:val="28"/>
        </w:rPr>
      </w:pPr>
      <w:r w:rsidRPr="00B80033">
        <w:rPr>
          <w:b/>
          <w:sz w:val="28"/>
          <w:szCs w:val="28"/>
        </w:rPr>
        <w:t>МАОУ Бегишевская СОШ, Иртышская ООШ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6502"/>
        <w:gridCol w:w="2001"/>
      </w:tblGrid>
      <w:tr w:rsidR="00E37366" w:rsidRPr="00732CEE" w:rsidTr="00E37366">
        <w:trPr>
          <w:trHeight w:val="320"/>
        </w:trPr>
        <w:tc>
          <w:tcPr>
            <w:tcW w:w="1135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732CE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502" w:type="dxa"/>
            <w:tcBorders>
              <w:lef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732CEE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2001" w:type="dxa"/>
          </w:tcPr>
          <w:p w:rsidR="00E37366" w:rsidRPr="00732CEE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732CEE">
              <w:rPr>
                <w:b/>
                <w:sz w:val="28"/>
                <w:szCs w:val="28"/>
              </w:rPr>
              <w:t>Предмет</w:t>
            </w:r>
          </w:p>
        </w:tc>
      </w:tr>
      <w:tr w:rsidR="00E37366" w:rsidRPr="00732CEE" w:rsidTr="00E37366">
        <w:trPr>
          <w:trHeight w:val="320"/>
        </w:trPr>
        <w:tc>
          <w:tcPr>
            <w:tcW w:w="1135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5-7</w:t>
            </w:r>
          </w:p>
        </w:tc>
        <w:tc>
          <w:tcPr>
            <w:tcW w:w="6502" w:type="dxa"/>
            <w:vMerge w:val="restart"/>
            <w:tcBorders>
              <w:left w:val="single" w:sz="4" w:space="0" w:color="auto"/>
            </w:tcBorders>
          </w:tcPr>
          <w:p w:rsidR="00E37366" w:rsidRPr="00732CEE" w:rsidRDefault="00E37366" w:rsidP="00B80033">
            <w:pPr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Краеведческое</w:t>
            </w:r>
          </w:p>
        </w:tc>
        <w:tc>
          <w:tcPr>
            <w:tcW w:w="2001" w:type="dxa"/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Литература</w:t>
            </w:r>
          </w:p>
        </w:tc>
      </w:tr>
      <w:tr w:rsidR="00E37366" w:rsidRPr="00732CEE" w:rsidTr="00E37366">
        <w:trPr>
          <w:trHeight w:val="320"/>
        </w:trPr>
        <w:tc>
          <w:tcPr>
            <w:tcW w:w="1135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7-9</w:t>
            </w:r>
          </w:p>
        </w:tc>
        <w:tc>
          <w:tcPr>
            <w:tcW w:w="6502" w:type="dxa"/>
            <w:vMerge/>
            <w:tcBorders>
              <w:lef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История</w:t>
            </w:r>
          </w:p>
        </w:tc>
      </w:tr>
      <w:tr w:rsidR="00E37366" w:rsidRPr="00732CEE" w:rsidTr="00E37366">
        <w:trPr>
          <w:trHeight w:val="320"/>
        </w:trPr>
        <w:tc>
          <w:tcPr>
            <w:tcW w:w="1135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5-7</w:t>
            </w:r>
          </w:p>
        </w:tc>
        <w:tc>
          <w:tcPr>
            <w:tcW w:w="6502" w:type="dxa"/>
            <w:vMerge/>
            <w:tcBorders>
              <w:lef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ИЗО</w:t>
            </w:r>
          </w:p>
        </w:tc>
      </w:tr>
      <w:tr w:rsidR="00E37366" w:rsidRPr="00732CEE" w:rsidTr="00E37366">
        <w:trPr>
          <w:trHeight w:val="670"/>
        </w:trPr>
        <w:tc>
          <w:tcPr>
            <w:tcW w:w="1135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8</w:t>
            </w:r>
          </w:p>
        </w:tc>
        <w:tc>
          <w:tcPr>
            <w:tcW w:w="6502" w:type="dxa"/>
            <w:tcBorders>
              <w:lef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Формирование принципов здорового образа жизни</w:t>
            </w:r>
          </w:p>
        </w:tc>
        <w:tc>
          <w:tcPr>
            <w:tcW w:w="2001" w:type="dxa"/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ОБЖ</w:t>
            </w:r>
          </w:p>
        </w:tc>
      </w:tr>
    </w:tbl>
    <w:p w:rsidR="00E37366" w:rsidRPr="00B80033" w:rsidRDefault="00E37366" w:rsidP="00E37366">
      <w:pPr>
        <w:rPr>
          <w:b/>
          <w:sz w:val="28"/>
          <w:szCs w:val="28"/>
        </w:rPr>
      </w:pPr>
    </w:p>
    <w:p w:rsidR="00E37366" w:rsidRPr="00B80033" w:rsidRDefault="00E37366" w:rsidP="00E37366">
      <w:pPr>
        <w:jc w:val="center"/>
        <w:rPr>
          <w:b/>
          <w:sz w:val="28"/>
          <w:szCs w:val="28"/>
        </w:rPr>
      </w:pPr>
      <w:r w:rsidRPr="00B80033">
        <w:rPr>
          <w:b/>
          <w:sz w:val="28"/>
          <w:szCs w:val="28"/>
        </w:rPr>
        <w:t>Супринская СОШ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"/>
        <w:gridCol w:w="6471"/>
        <w:gridCol w:w="1991"/>
      </w:tblGrid>
      <w:tr w:rsidR="00E37366" w:rsidRPr="00732CEE" w:rsidTr="00E37366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732CE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471" w:type="dxa"/>
            <w:tcBorders>
              <w:lef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732CEE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1991" w:type="dxa"/>
          </w:tcPr>
          <w:p w:rsidR="00E37366" w:rsidRPr="00732CEE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732CEE">
              <w:rPr>
                <w:b/>
                <w:sz w:val="28"/>
                <w:szCs w:val="28"/>
              </w:rPr>
              <w:t>Предмет</w:t>
            </w:r>
          </w:p>
        </w:tc>
      </w:tr>
      <w:tr w:rsidR="00E37366" w:rsidRPr="00732CEE" w:rsidTr="00E37366">
        <w:trPr>
          <w:trHeight w:val="321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9</w:t>
            </w:r>
          </w:p>
        </w:tc>
        <w:tc>
          <w:tcPr>
            <w:tcW w:w="6471" w:type="dxa"/>
            <w:vMerge w:val="restart"/>
            <w:tcBorders>
              <w:lef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Краеведческое</w:t>
            </w:r>
          </w:p>
        </w:tc>
        <w:tc>
          <w:tcPr>
            <w:tcW w:w="1991" w:type="dxa"/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История</w:t>
            </w:r>
          </w:p>
        </w:tc>
      </w:tr>
      <w:tr w:rsidR="00E37366" w:rsidRPr="00732CEE" w:rsidTr="00E37366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8,9</w:t>
            </w:r>
          </w:p>
        </w:tc>
        <w:tc>
          <w:tcPr>
            <w:tcW w:w="6471" w:type="dxa"/>
            <w:vMerge/>
            <w:tcBorders>
              <w:lef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Искусство</w:t>
            </w:r>
          </w:p>
        </w:tc>
      </w:tr>
      <w:tr w:rsidR="00E37366" w:rsidRPr="00732CEE" w:rsidTr="00E37366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 xml:space="preserve">8 </w:t>
            </w:r>
          </w:p>
        </w:tc>
        <w:tc>
          <w:tcPr>
            <w:tcW w:w="6471" w:type="dxa"/>
            <w:tcBorders>
              <w:lef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Здоровьесбережение</w:t>
            </w:r>
          </w:p>
        </w:tc>
        <w:tc>
          <w:tcPr>
            <w:tcW w:w="1991" w:type="dxa"/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ОБЖ</w:t>
            </w:r>
          </w:p>
        </w:tc>
      </w:tr>
    </w:tbl>
    <w:p w:rsidR="00E37366" w:rsidRPr="00732CEE" w:rsidRDefault="00E37366" w:rsidP="00E37366">
      <w:pPr>
        <w:rPr>
          <w:sz w:val="28"/>
          <w:szCs w:val="28"/>
        </w:rPr>
      </w:pPr>
    </w:p>
    <w:p w:rsidR="00E37366" w:rsidRPr="00B80033" w:rsidRDefault="00E37366" w:rsidP="00E37366">
      <w:pPr>
        <w:ind w:firstLine="426"/>
        <w:jc w:val="center"/>
        <w:rPr>
          <w:b/>
          <w:sz w:val="28"/>
          <w:szCs w:val="28"/>
        </w:rPr>
      </w:pPr>
      <w:r w:rsidRPr="00B80033">
        <w:rPr>
          <w:b/>
          <w:sz w:val="28"/>
          <w:szCs w:val="28"/>
        </w:rPr>
        <w:t>Курьинская ООШ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"/>
        <w:gridCol w:w="6471"/>
        <w:gridCol w:w="2005"/>
      </w:tblGrid>
      <w:tr w:rsidR="00E37366" w:rsidRPr="003809C3" w:rsidTr="00D30CE9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3809C3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3809C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471" w:type="dxa"/>
            <w:tcBorders>
              <w:left w:val="single" w:sz="4" w:space="0" w:color="auto"/>
            </w:tcBorders>
          </w:tcPr>
          <w:p w:rsidR="00E37366" w:rsidRPr="003809C3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3809C3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2005" w:type="dxa"/>
          </w:tcPr>
          <w:p w:rsidR="00E37366" w:rsidRPr="003809C3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3809C3">
              <w:rPr>
                <w:b/>
                <w:sz w:val="28"/>
                <w:szCs w:val="28"/>
              </w:rPr>
              <w:t>Предмет</w:t>
            </w:r>
          </w:p>
        </w:tc>
      </w:tr>
      <w:tr w:rsidR="00E37366" w:rsidRPr="003809C3" w:rsidTr="00D30CE9">
        <w:trPr>
          <w:trHeight w:val="321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3809C3" w:rsidRDefault="00E37366" w:rsidP="00E37366">
            <w:pPr>
              <w:jc w:val="both"/>
              <w:rPr>
                <w:sz w:val="28"/>
                <w:szCs w:val="28"/>
              </w:rPr>
            </w:pPr>
            <w:r w:rsidRPr="003809C3">
              <w:rPr>
                <w:sz w:val="28"/>
                <w:szCs w:val="28"/>
              </w:rPr>
              <w:t>7-9</w:t>
            </w:r>
          </w:p>
        </w:tc>
        <w:tc>
          <w:tcPr>
            <w:tcW w:w="6471" w:type="dxa"/>
            <w:vMerge w:val="restart"/>
            <w:tcBorders>
              <w:left w:val="single" w:sz="4" w:space="0" w:color="auto"/>
            </w:tcBorders>
          </w:tcPr>
          <w:p w:rsidR="00E37366" w:rsidRPr="003809C3" w:rsidRDefault="00E37366" w:rsidP="00E37366">
            <w:pPr>
              <w:jc w:val="both"/>
              <w:rPr>
                <w:sz w:val="28"/>
                <w:szCs w:val="28"/>
              </w:rPr>
            </w:pPr>
            <w:r w:rsidRPr="003809C3">
              <w:rPr>
                <w:sz w:val="28"/>
                <w:szCs w:val="28"/>
              </w:rPr>
              <w:t>Краеведческое</w:t>
            </w:r>
          </w:p>
        </w:tc>
        <w:tc>
          <w:tcPr>
            <w:tcW w:w="2005" w:type="dxa"/>
          </w:tcPr>
          <w:p w:rsidR="00E37366" w:rsidRPr="003809C3" w:rsidRDefault="00E37366" w:rsidP="00E37366">
            <w:pPr>
              <w:jc w:val="both"/>
              <w:rPr>
                <w:sz w:val="28"/>
                <w:szCs w:val="28"/>
              </w:rPr>
            </w:pPr>
            <w:r w:rsidRPr="003809C3">
              <w:rPr>
                <w:sz w:val="28"/>
                <w:szCs w:val="28"/>
              </w:rPr>
              <w:t>История</w:t>
            </w:r>
          </w:p>
        </w:tc>
      </w:tr>
      <w:tr w:rsidR="00E37366" w:rsidRPr="003809C3" w:rsidTr="00D30CE9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3809C3" w:rsidRDefault="00E37366" w:rsidP="00E37366">
            <w:pPr>
              <w:jc w:val="both"/>
              <w:rPr>
                <w:sz w:val="28"/>
                <w:szCs w:val="28"/>
              </w:rPr>
            </w:pPr>
            <w:r w:rsidRPr="003809C3">
              <w:rPr>
                <w:sz w:val="28"/>
                <w:szCs w:val="28"/>
              </w:rPr>
              <w:t>5-7</w:t>
            </w:r>
          </w:p>
        </w:tc>
        <w:tc>
          <w:tcPr>
            <w:tcW w:w="6471" w:type="dxa"/>
            <w:vMerge/>
            <w:tcBorders>
              <w:left w:val="single" w:sz="4" w:space="0" w:color="auto"/>
            </w:tcBorders>
          </w:tcPr>
          <w:p w:rsidR="00E37366" w:rsidRPr="003809C3" w:rsidRDefault="00E37366" w:rsidP="00E373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E37366" w:rsidRPr="003809C3" w:rsidRDefault="00E37366" w:rsidP="00E37366">
            <w:pPr>
              <w:jc w:val="both"/>
              <w:rPr>
                <w:sz w:val="28"/>
                <w:szCs w:val="28"/>
              </w:rPr>
            </w:pPr>
            <w:r w:rsidRPr="003809C3">
              <w:rPr>
                <w:sz w:val="28"/>
                <w:szCs w:val="28"/>
              </w:rPr>
              <w:t xml:space="preserve">ИЗО </w:t>
            </w:r>
          </w:p>
        </w:tc>
      </w:tr>
      <w:tr w:rsidR="00E37366" w:rsidRPr="003809C3" w:rsidTr="00D30CE9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3809C3" w:rsidRDefault="00E37366" w:rsidP="00E37366">
            <w:pPr>
              <w:jc w:val="both"/>
              <w:rPr>
                <w:sz w:val="28"/>
                <w:szCs w:val="28"/>
              </w:rPr>
            </w:pPr>
            <w:r w:rsidRPr="003809C3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471" w:type="dxa"/>
            <w:vMerge/>
            <w:tcBorders>
              <w:left w:val="single" w:sz="4" w:space="0" w:color="auto"/>
            </w:tcBorders>
          </w:tcPr>
          <w:p w:rsidR="00E37366" w:rsidRPr="003809C3" w:rsidRDefault="00E37366" w:rsidP="00E373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E37366" w:rsidRPr="003809C3" w:rsidRDefault="00E37366" w:rsidP="00E37366">
            <w:pPr>
              <w:jc w:val="both"/>
              <w:rPr>
                <w:sz w:val="28"/>
                <w:szCs w:val="28"/>
              </w:rPr>
            </w:pPr>
            <w:r w:rsidRPr="003809C3">
              <w:rPr>
                <w:sz w:val="28"/>
                <w:szCs w:val="28"/>
              </w:rPr>
              <w:t xml:space="preserve">Литература </w:t>
            </w:r>
          </w:p>
        </w:tc>
      </w:tr>
      <w:tr w:rsidR="00E37366" w:rsidRPr="003809C3" w:rsidTr="00D30CE9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A21AED" w:rsidRDefault="00E37366" w:rsidP="00E37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71" w:type="dxa"/>
            <w:tcBorders>
              <w:left w:val="single" w:sz="4" w:space="0" w:color="auto"/>
            </w:tcBorders>
          </w:tcPr>
          <w:p w:rsidR="00E37366" w:rsidRPr="00A21AED" w:rsidRDefault="00E37366" w:rsidP="00E37366">
            <w:pPr>
              <w:jc w:val="both"/>
              <w:rPr>
                <w:sz w:val="28"/>
                <w:szCs w:val="28"/>
              </w:rPr>
            </w:pPr>
            <w:r w:rsidRPr="00A21AED">
              <w:rPr>
                <w:sz w:val="28"/>
                <w:szCs w:val="28"/>
              </w:rPr>
              <w:t>Формирование принципов ЗОЖ</w:t>
            </w:r>
          </w:p>
        </w:tc>
        <w:tc>
          <w:tcPr>
            <w:tcW w:w="2005" w:type="dxa"/>
          </w:tcPr>
          <w:p w:rsidR="00E37366" w:rsidRPr="00A21AED" w:rsidRDefault="00E37366" w:rsidP="00E37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</w:tr>
    </w:tbl>
    <w:p w:rsidR="00E37366" w:rsidRDefault="00E37366" w:rsidP="00E37366">
      <w:pPr>
        <w:jc w:val="both"/>
        <w:rPr>
          <w:sz w:val="28"/>
          <w:szCs w:val="28"/>
        </w:rPr>
      </w:pPr>
    </w:p>
    <w:p w:rsidR="00E37366" w:rsidRPr="00B80033" w:rsidRDefault="00E37366" w:rsidP="00E37366">
      <w:pPr>
        <w:pStyle w:val="Standard"/>
        <w:ind w:firstLine="426"/>
        <w:jc w:val="center"/>
        <w:rPr>
          <w:rFonts w:cs="Times New Roman"/>
          <w:b/>
          <w:sz w:val="28"/>
          <w:szCs w:val="28"/>
          <w:lang w:val="ru-RU" w:eastAsia="ru-RU"/>
        </w:rPr>
      </w:pPr>
      <w:r w:rsidRPr="00B80033">
        <w:rPr>
          <w:rFonts w:cs="Times New Roman"/>
          <w:b/>
          <w:sz w:val="28"/>
          <w:szCs w:val="28"/>
          <w:lang w:val="ru-RU" w:eastAsia="ru-RU"/>
        </w:rPr>
        <w:t>Второвагайская СОШ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"/>
        <w:gridCol w:w="6471"/>
        <w:gridCol w:w="1991"/>
      </w:tblGrid>
      <w:tr w:rsidR="00E37366" w:rsidRPr="00732CEE" w:rsidTr="00E37366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732CE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471" w:type="dxa"/>
            <w:tcBorders>
              <w:lef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732CEE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1991" w:type="dxa"/>
          </w:tcPr>
          <w:p w:rsidR="00E37366" w:rsidRPr="00732CEE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732CEE">
              <w:rPr>
                <w:b/>
                <w:sz w:val="28"/>
                <w:szCs w:val="28"/>
              </w:rPr>
              <w:t>Предмет</w:t>
            </w:r>
          </w:p>
        </w:tc>
      </w:tr>
      <w:tr w:rsidR="00E37366" w:rsidRPr="00732CEE" w:rsidTr="00E37366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70612C" w:rsidRDefault="00E37366" w:rsidP="00E37366">
            <w:pPr>
              <w:jc w:val="both"/>
              <w:rPr>
                <w:sz w:val="28"/>
                <w:szCs w:val="28"/>
              </w:rPr>
            </w:pPr>
            <w:r w:rsidRPr="0070612C">
              <w:rPr>
                <w:sz w:val="28"/>
                <w:szCs w:val="28"/>
              </w:rPr>
              <w:t>6-8</w:t>
            </w:r>
          </w:p>
        </w:tc>
        <w:tc>
          <w:tcPr>
            <w:tcW w:w="6471" w:type="dxa"/>
            <w:vMerge w:val="restart"/>
            <w:tcBorders>
              <w:left w:val="single" w:sz="4" w:space="0" w:color="auto"/>
            </w:tcBorders>
          </w:tcPr>
          <w:p w:rsidR="00E37366" w:rsidRPr="0070612C" w:rsidRDefault="00E37366" w:rsidP="00E37366">
            <w:pPr>
              <w:jc w:val="both"/>
              <w:rPr>
                <w:sz w:val="28"/>
                <w:szCs w:val="28"/>
              </w:rPr>
            </w:pPr>
            <w:r w:rsidRPr="0070612C">
              <w:rPr>
                <w:sz w:val="28"/>
                <w:szCs w:val="28"/>
              </w:rPr>
              <w:t xml:space="preserve">Краеведческое </w:t>
            </w:r>
          </w:p>
        </w:tc>
        <w:tc>
          <w:tcPr>
            <w:tcW w:w="1991" w:type="dxa"/>
          </w:tcPr>
          <w:p w:rsidR="00E37366" w:rsidRPr="0070612C" w:rsidRDefault="00E37366" w:rsidP="00E37366">
            <w:pPr>
              <w:jc w:val="both"/>
              <w:rPr>
                <w:sz w:val="28"/>
                <w:szCs w:val="28"/>
              </w:rPr>
            </w:pPr>
            <w:r w:rsidRPr="0070612C">
              <w:rPr>
                <w:sz w:val="28"/>
                <w:szCs w:val="28"/>
              </w:rPr>
              <w:t xml:space="preserve">История </w:t>
            </w:r>
          </w:p>
        </w:tc>
      </w:tr>
      <w:tr w:rsidR="00E37366" w:rsidRPr="00732CEE" w:rsidTr="00E37366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70612C" w:rsidRDefault="00E37366" w:rsidP="00E37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5-9</w:t>
            </w:r>
          </w:p>
        </w:tc>
        <w:tc>
          <w:tcPr>
            <w:tcW w:w="6471" w:type="dxa"/>
            <w:vMerge/>
            <w:tcBorders>
              <w:left w:val="single" w:sz="4" w:space="0" w:color="auto"/>
            </w:tcBorders>
          </w:tcPr>
          <w:p w:rsidR="00E37366" w:rsidRPr="0070612C" w:rsidRDefault="00E37366" w:rsidP="00E373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E37366" w:rsidRPr="0070612C" w:rsidRDefault="00E37366" w:rsidP="00B800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(татарская) литература</w:t>
            </w:r>
          </w:p>
        </w:tc>
      </w:tr>
      <w:tr w:rsidR="00E37366" w:rsidRPr="00732CEE" w:rsidTr="00E37366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 xml:space="preserve">8 </w:t>
            </w:r>
          </w:p>
        </w:tc>
        <w:tc>
          <w:tcPr>
            <w:tcW w:w="6471" w:type="dxa"/>
            <w:tcBorders>
              <w:lef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Здоровьесбережение</w:t>
            </w:r>
          </w:p>
        </w:tc>
        <w:tc>
          <w:tcPr>
            <w:tcW w:w="1991" w:type="dxa"/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ОБЖ</w:t>
            </w:r>
          </w:p>
        </w:tc>
      </w:tr>
    </w:tbl>
    <w:p w:rsidR="00E37366" w:rsidRDefault="00E37366" w:rsidP="00E37366">
      <w:pPr>
        <w:pStyle w:val="Standard"/>
        <w:ind w:firstLine="426"/>
        <w:jc w:val="center"/>
        <w:rPr>
          <w:rFonts w:cs="Times New Roman"/>
          <w:sz w:val="28"/>
          <w:szCs w:val="28"/>
          <w:lang w:val="ru-RU" w:eastAsia="ru-RU"/>
        </w:rPr>
      </w:pPr>
    </w:p>
    <w:p w:rsidR="00E37366" w:rsidRPr="00B80033" w:rsidRDefault="00E37366" w:rsidP="0054030E">
      <w:pPr>
        <w:pStyle w:val="a9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B80033">
        <w:rPr>
          <w:rFonts w:ascii="Times New Roman" w:hAnsi="Times New Roman"/>
          <w:sz w:val="28"/>
          <w:szCs w:val="28"/>
        </w:rPr>
        <w:t xml:space="preserve">Предметная область «Основы духовно-нравственной культуры народов России» (далее </w:t>
      </w:r>
      <w:r w:rsidR="0054030E" w:rsidRPr="00B80033">
        <w:rPr>
          <w:rFonts w:ascii="Times New Roman" w:hAnsi="Times New Roman"/>
          <w:sz w:val="28"/>
          <w:szCs w:val="28"/>
        </w:rPr>
        <w:t>–</w:t>
      </w:r>
      <w:r w:rsidRPr="00B80033">
        <w:rPr>
          <w:rFonts w:ascii="Times New Roman" w:hAnsi="Times New Roman"/>
          <w:sz w:val="28"/>
          <w:szCs w:val="28"/>
        </w:rPr>
        <w:t xml:space="preserve"> предметная область ОДНКНР)  в соответствии с ФГОС ООО является логическим продолжением предметной области (учебного предмета) ОРКСЭ начальной школы. Предметная область ОДНКНР обеспечивает, в том числе,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 и  реализуется через включение во внеурочную деятельность занятий</w:t>
      </w:r>
    </w:p>
    <w:p w:rsidR="00E37366" w:rsidRPr="004A4A01" w:rsidRDefault="00E37366" w:rsidP="00E37366">
      <w:pPr>
        <w:ind w:left="77"/>
        <w:jc w:val="both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126"/>
        <w:gridCol w:w="1984"/>
        <w:gridCol w:w="1985"/>
        <w:gridCol w:w="2068"/>
      </w:tblGrid>
      <w:tr w:rsidR="00E37366" w:rsidRPr="00EF615A" w:rsidTr="00E37366">
        <w:tc>
          <w:tcPr>
            <w:tcW w:w="2269" w:type="dxa"/>
          </w:tcPr>
          <w:p w:rsidR="00E37366" w:rsidRPr="00EF615A" w:rsidRDefault="00E37366" w:rsidP="00E37366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F61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Бегишевская  СОШ</w:t>
            </w:r>
          </w:p>
        </w:tc>
        <w:tc>
          <w:tcPr>
            <w:tcW w:w="2126" w:type="dxa"/>
          </w:tcPr>
          <w:p w:rsidR="00E37366" w:rsidRPr="00EF615A" w:rsidRDefault="00E37366" w:rsidP="00E37366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F61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Курьинская ООШ</w:t>
            </w:r>
          </w:p>
        </w:tc>
        <w:tc>
          <w:tcPr>
            <w:tcW w:w="1984" w:type="dxa"/>
          </w:tcPr>
          <w:p w:rsidR="00E37366" w:rsidRPr="00EF615A" w:rsidRDefault="00E37366" w:rsidP="00E37366">
            <w:pPr>
              <w:pStyle w:val="af6"/>
              <w:jc w:val="center"/>
              <w:rPr>
                <w:b/>
              </w:rPr>
            </w:pPr>
            <w:r w:rsidRPr="00EF615A">
              <w:rPr>
                <w:b/>
              </w:rPr>
              <w:t xml:space="preserve">Супринская </w:t>
            </w:r>
          </w:p>
          <w:p w:rsidR="00E37366" w:rsidRPr="00EF615A" w:rsidRDefault="00E37366" w:rsidP="00E37366">
            <w:pPr>
              <w:pStyle w:val="af6"/>
              <w:jc w:val="center"/>
            </w:pPr>
            <w:r w:rsidRPr="00EF615A">
              <w:rPr>
                <w:b/>
              </w:rPr>
              <w:t>СОШ</w:t>
            </w:r>
          </w:p>
        </w:tc>
        <w:tc>
          <w:tcPr>
            <w:tcW w:w="1985" w:type="dxa"/>
          </w:tcPr>
          <w:p w:rsidR="00E37366" w:rsidRPr="00EF615A" w:rsidRDefault="00E37366" w:rsidP="00E37366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F61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Иртышская ООШ</w:t>
            </w:r>
          </w:p>
        </w:tc>
        <w:tc>
          <w:tcPr>
            <w:tcW w:w="2068" w:type="dxa"/>
          </w:tcPr>
          <w:p w:rsidR="00E37366" w:rsidRPr="00AB24BE" w:rsidRDefault="00E37366" w:rsidP="00E37366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B24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Второвагайская СОШ</w:t>
            </w:r>
          </w:p>
        </w:tc>
      </w:tr>
      <w:tr w:rsidR="00E37366" w:rsidRPr="00EF615A" w:rsidTr="00E37366">
        <w:tc>
          <w:tcPr>
            <w:tcW w:w="2269" w:type="dxa"/>
          </w:tcPr>
          <w:p w:rsidR="00E37366" w:rsidRPr="00EF615A" w:rsidRDefault="00E37366" w:rsidP="005E7B4B">
            <w:pPr>
              <w:ind w:left="77"/>
              <w:jc w:val="both"/>
            </w:pPr>
            <w:r w:rsidRPr="00EF615A">
              <w:t>в 5 классе  кружок «</w:t>
            </w:r>
            <w:r w:rsidR="005E7B4B">
              <w:t>Родной свой край – люби и знай</w:t>
            </w:r>
            <w:r w:rsidRPr="00EF615A">
              <w:t>»</w:t>
            </w:r>
          </w:p>
        </w:tc>
        <w:tc>
          <w:tcPr>
            <w:tcW w:w="2126" w:type="dxa"/>
          </w:tcPr>
          <w:p w:rsidR="00E37366" w:rsidRPr="00EF615A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E37366" w:rsidRPr="00EF615A" w:rsidRDefault="00E37366" w:rsidP="00E37366">
            <w:pPr>
              <w:ind w:left="77"/>
              <w:jc w:val="both"/>
            </w:pPr>
            <w:r w:rsidRPr="00EF615A">
              <w:t xml:space="preserve">в 5 классе кружок «Культурные традиции народов России» </w:t>
            </w:r>
          </w:p>
        </w:tc>
        <w:tc>
          <w:tcPr>
            <w:tcW w:w="1985" w:type="dxa"/>
          </w:tcPr>
          <w:p w:rsidR="00E37366" w:rsidRPr="00EF615A" w:rsidRDefault="00E37366" w:rsidP="00E37366">
            <w:pPr>
              <w:pStyle w:val="af6"/>
            </w:pPr>
            <w:r w:rsidRPr="00EF615A">
              <w:t>в 5 классе</w:t>
            </w:r>
          </w:p>
          <w:p w:rsidR="00E37366" w:rsidRPr="00EF615A" w:rsidRDefault="00E37366" w:rsidP="00E37366">
            <w:pPr>
              <w:pStyle w:val="af6"/>
            </w:pPr>
            <w:r w:rsidRPr="00EF615A">
              <w:t>кружок «Азбука нравственности»</w:t>
            </w:r>
          </w:p>
        </w:tc>
        <w:tc>
          <w:tcPr>
            <w:tcW w:w="2068" w:type="dxa"/>
          </w:tcPr>
          <w:p w:rsidR="00E37366" w:rsidRPr="00AB24BE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4BE">
              <w:rPr>
                <w:rFonts w:ascii="Times New Roman" w:hAnsi="Times New Roman"/>
                <w:sz w:val="24"/>
                <w:szCs w:val="24"/>
                <w:lang w:val="ru-RU"/>
              </w:rPr>
              <w:t>в 5 классе кружок «Культурные традиции сибирских татар»</w:t>
            </w:r>
          </w:p>
        </w:tc>
      </w:tr>
      <w:tr w:rsidR="00E37366" w:rsidRPr="00EF615A" w:rsidTr="00E37366">
        <w:trPr>
          <w:trHeight w:val="1690"/>
        </w:trPr>
        <w:tc>
          <w:tcPr>
            <w:tcW w:w="2269" w:type="dxa"/>
          </w:tcPr>
          <w:p w:rsidR="00E37366" w:rsidRPr="000F1705" w:rsidRDefault="00E37366" w:rsidP="0054030E">
            <w:pPr>
              <w:ind w:left="77"/>
              <w:jc w:val="both"/>
            </w:pPr>
            <w:r w:rsidRPr="000F1705">
              <w:t xml:space="preserve">в 6 классе  кружок «Культурные традиции народов </w:t>
            </w:r>
            <w:r w:rsidR="0054030E">
              <w:t>Тюменской области</w:t>
            </w:r>
            <w:r w:rsidRPr="000F1705">
              <w:t>»</w:t>
            </w:r>
          </w:p>
        </w:tc>
        <w:tc>
          <w:tcPr>
            <w:tcW w:w="2126" w:type="dxa"/>
          </w:tcPr>
          <w:p w:rsidR="00E37366" w:rsidRPr="000F1705" w:rsidRDefault="00E37366" w:rsidP="0074260D">
            <w:pPr>
              <w:ind w:left="77"/>
              <w:jc w:val="both"/>
            </w:pPr>
            <w:r>
              <w:t xml:space="preserve">в 6 классе кружок </w:t>
            </w:r>
            <w:r w:rsidRPr="00EF615A">
              <w:t>«</w:t>
            </w:r>
            <w:r w:rsidR="0074260D">
              <w:t>Основы духовно-нравственной культуры</w:t>
            </w:r>
            <w:r w:rsidRPr="00EF615A">
              <w:t xml:space="preserve"> народов России»</w:t>
            </w:r>
          </w:p>
        </w:tc>
        <w:tc>
          <w:tcPr>
            <w:tcW w:w="1984" w:type="dxa"/>
          </w:tcPr>
          <w:p w:rsidR="00E37366" w:rsidRPr="000F1705" w:rsidRDefault="00E37366" w:rsidP="00E37366">
            <w:pPr>
              <w:ind w:left="77"/>
              <w:jc w:val="both"/>
            </w:pPr>
            <w:r w:rsidRPr="000F1705">
              <w:t>в 6 классе  кружок «Культурные традиции народов России»</w:t>
            </w:r>
          </w:p>
        </w:tc>
        <w:tc>
          <w:tcPr>
            <w:tcW w:w="1985" w:type="dxa"/>
          </w:tcPr>
          <w:p w:rsidR="00E37366" w:rsidRPr="000F1705" w:rsidRDefault="00E37366" w:rsidP="00E37366">
            <w:pPr>
              <w:pStyle w:val="af6"/>
            </w:pPr>
            <w:r w:rsidRPr="000F1705">
              <w:t>в 6 классе</w:t>
            </w:r>
          </w:p>
          <w:p w:rsidR="00E37366" w:rsidRPr="000F1705" w:rsidRDefault="00E37366" w:rsidP="00E37366">
            <w:pPr>
              <w:pStyle w:val="af6"/>
            </w:pPr>
            <w:r w:rsidRPr="000F1705">
              <w:t>кружок «Азбука нравственности»</w:t>
            </w:r>
          </w:p>
        </w:tc>
        <w:tc>
          <w:tcPr>
            <w:tcW w:w="2068" w:type="dxa"/>
          </w:tcPr>
          <w:p w:rsidR="00E37366" w:rsidRPr="000F1705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1705">
              <w:rPr>
                <w:rFonts w:ascii="Times New Roman" w:hAnsi="Times New Roman"/>
                <w:sz w:val="24"/>
                <w:szCs w:val="24"/>
                <w:lang w:val="ru-RU"/>
              </w:rPr>
              <w:t>в 6 классе кружок «Культурные традиции сибирских татар»</w:t>
            </w:r>
          </w:p>
        </w:tc>
      </w:tr>
      <w:tr w:rsidR="00E37366" w:rsidRPr="00EF615A" w:rsidTr="00E37366">
        <w:trPr>
          <w:trHeight w:val="1893"/>
        </w:trPr>
        <w:tc>
          <w:tcPr>
            <w:tcW w:w="2269" w:type="dxa"/>
          </w:tcPr>
          <w:p w:rsidR="00E37366" w:rsidRPr="000F1705" w:rsidRDefault="00E37366" w:rsidP="005E7B4B">
            <w:pPr>
              <w:ind w:left="77"/>
              <w:jc w:val="both"/>
            </w:pPr>
            <w:r w:rsidRPr="000F1705">
              <w:t xml:space="preserve">в 7 классе  кружок </w:t>
            </w:r>
            <w:r w:rsidR="005E7B4B">
              <w:t>«Культурные традиции народов России</w:t>
            </w:r>
            <w:r w:rsidRPr="000F1705">
              <w:t>»</w:t>
            </w:r>
          </w:p>
        </w:tc>
        <w:tc>
          <w:tcPr>
            <w:tcW w:w="2126" w:type="dxa"/>
          </w:tcPr>
          <w:p w:rsidR="00E37366" w:rsidRPr="000F1705" w:rsidRDefault="00E37366" w:rsidP="00E37366">
            <w:pPr>
              <w:ind w:left="77"/>
              <w:jc w:val="both"/>
            </w:pPr>
          </w:p>
        </w:tc>
        <w:tc>
          <w:tcPr>
            <w:tcW w:w="1984" w:type="dxa"/>
          </w:tcPr>
          <w:p w:rsidR="00E37366" w:rsidRPr="000F1705" w:rsidRDefault="00E37366" w:rsidP="00E37366">
            <w:pPr>
              <w:ind w:left="77"/>
              <w:jc w:val="both"/>
            </w:pPr>
            <w:r w:rsidRPr="000F1705">
              <w:t>в 7 классе  кружок «Культурные традиции народов России»</w:t>
            </w:r>
          </w:p>
          <w:p w:rsidR="00E37366" w:rsidRPr="000F1705" w:rsidRDefault="00E37366" w:rsidP="00E37366">
            <w:pPr>
              <w:ind w:left="77"/>
              <w:jc w:val="both"/>
            </w:pPr>
          </w:p>
        </w:tc>
        <w:tc>
          <w:tcPr>
            <w:tcW w:w="1985" w:type="dxa"/>
          </w:tcPr>
          <w:p w:rsidR="00E37366" w:rsidRPr="000F1705" w:rsidRDefault="00E37366" w:rsidP="00E37366">
            <w:pPr>
              <w:pStyle w:val="af6"/>
            </w:pPr>
            <w:r w:rsidRPr="000F1705">
              <w:t>в 7 классе</w:t>
            </w:r>
          </w:p>
          <w:p w:rsidR="00E37366" w:rsidRPr="000F1705" w:rsidRDefault="00E37366" w:rsidP="00E37366">
            <w:pPr>
              <w:pStyle w:val="af6"/>
            </w:pPr>
            <w:r w:rsidRPr="000F1705">
              <w:t>кружок «Азбука нравственности»</w:t>
            </w:r>
          </w:p>
        </w:tc>
        <w:tc>
          <w:tcPr>
            <w:tcW w:w="2068" w:type="dxa"/>
          </w:tcPr>
          <w:p w:rsidR="00E37366" w:rsidRPr="000F1705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1705">
              <w:rPr>
                <w:rFonts w:ascii="Times New Roman" w:hAnsi="Times New Roman"/>
                <w:sz w:val="24"/>
                <w:szCs w:val="24"/>
                <w:lang w:val="ru-RU"/>
              </w:rPr>
              <w:t>в 7 классе кружок «Культурные традиции сибирских татар»</w:t>
            </w:r>
          </w:p>
        </w:tc>
      </w:tr>
      <w:tr w:rsidR="00E37366" w:rsidRPr="00EF615A" w:rsidTr="00E37366">
        <w:trPr>
          <w:trHeight w:val="1893"/>
        </w:trPr>
        <w:tc>
          <w:tcPr>
            <w:tcW w:w="2269" w:type="dxa"/>
          </w:tcPr>
          <w:p w:rsidR="00E37366" w:rsidRPr="000F1705" w:rsidRDefault="00E37366" w:rsidP="005E7B4B">
            <w:pPr>
              <w:ind w:left="77"/>
              <w:jc w:val="both"/>
            </w:pPr>
            <w:r>
              <w:t xml:space="preserve">в 8 классе кружок </w:t>
            </w:r>
            <w:r w:rsidRPr="000F1705">
              <w:t xml:space="preserve">«Культурные традиции народов </w:t>
            </w:r>
            <w:r w:rsidR="005E7B4B">
              <w:t>России</w:t>
            </w:r>
            <w:r w:rsidRPr="000F1705">
              <w:t>»</w:t>
            </w:r>
          </w:p>
        </w:tc>
        <w:tc>
          <w:tcPr>
            <w:tcW w:w="2126" w:type="dxa"/>
          </w:tcPr>
          <w:p w:rsidR="00E37366" w:rsidRPr="000F1705" w:rsidRDefault="00E37366" w:rsidP="00E37366">
            <w:pPr>
              <w:ind w:left="77"/>
              <w:jc w:val="both"/>
            </w:pPr>
            <w:r w:rsidRPr="000F1705">
              <w:t xml:space="preserve">в 8 классе кружок </w:t>
            </w:r>
            <w:r w:rsidR="0074260D" w:rsidRPr="00EF615A">
              <w:t>«</w:t>
            </w:r>
            <w:r w:rsidR="0074260D">
              <w:t>Основы духовно-нравственной культуры</w:t>
            </w:r>
            <w:r w:rsidR="0074260D" w:rsidRPr="00EF615A">
              <w:t xml:space="preserve"> народов России»</w:t>
            </w:r>
          </w:p>
        </w:tc>
        <w:tc>
          <w:tcPr>
            <w:tcW w:w="1984" w:type="dxa"/>
          </w:tcPr>
          <w:p w:rsidR="00E37366" w:rsidRPr="000F1705" w:rsidRDefault="00E37366" w:rsidP="00E37366">
            <w:pPr>
              <w:ind w:left="77"/>
              <w:jc w:val="both"/>
            </w:pPr>
            <w:r w:rsidRPr="000F1705">
              <w:t>в 8 классе кружок «</w:t>
            </w:r>
            <w:r>
              <w:t>Культурные традиции народов России»</w:t>
            </w:r>
          </w:p>
        </w:tc>
        <w:tc>
          <w:tcPr>
            <w:tcW w:w="1985" w:type="dxa"/>
          </w:tcPr>
          <w:p w:rsidR="00E37366" w:rsidRPr="000F1705" w:rsidRDefault="00E37366" w:rsidP="00E37366">
            <w:pPr>
              <w:pStyle w:val="af6"/>
            </w:pPr>
            <w:r w:rsidRPr="000F1705">
              <w:t>в 8 классе кружок «</w:t>
            </w:r>
            <w:r>
              <w:t>Азбука нравственности»</w:t>
            </w:r>
          </w:p>
        </w:tc>
        <w:tc>
          <w:tcPr>
            <w:tcW w:w="2068" w:type="dxa"/>
          </w:tcPr>
          <w:p w:rsidR="00E37366" w:rsidRPr="00C97448" w:rsidRDefault="00E37366" w:rsidP="00E37366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7448">
              <w:rPr>
                <w:rFonts w:ascii="Times New Roman" w:hAnsi="Times New Roman"/>
                <w:sz w:val="24"/>
                <w:szCs w:val="24"/>
              </w:rPr>
              <w:t>в 8 классе кружок «Культурные традиции сибирских татар»</w:t>
            </w:r>
          </w:p>
        </w:tc>
      </w:tr>
    </w:tbl>
    <w:p w:rsidR="00E37366" w:rsidRPr="006D5311" w:rsidRDefault="00E37366" w:rsidP="00E37366">
      <w:pPr>
        <w:ind w:left="77"/>
        <w:jc w:val="both"/>
        <w:rPr>
          <w:b/>
          <w:color w:val="FF0000"/>
          <w:sz w:val="28"/>
          <w:szCs w:val="28"/>
        </w:rPr>
      </w:pPr>
    </w:p>
    <w:p w:rsidR="00E37366" w:rsidRPr="004A4A01" w:rsidRDefault="00E37366" w:rsidP="00E373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4A01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0</w:t>
      </w:r>
      <w:r w:rsidRPr="004A4A01">
        <w:rPr>
          <w:sz w:val="28"/>
          <w:szCs w:val="28"/>
        </w:rPr>
        <w:t>. Учебный предмет «Основы безопасности жизнедеятельности» введён для изучения на ступени основного общего образования. На его освоение отведен 1 час в неделю в 8 классе. Часть традиционного содержания предмета, связанная с правовыми аспектами военной службы, перенесена в учебный предмет «Обществознание».</w:t>
      </w:r>
    </w:p>
    <w:p w:rsidR="00E37366" w:rsidRDefault="00E37366" w:rsidP="00E37366">
      <w:pPr>
        <w:pStyle w:val="a5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12.Элективные, предметные курсы </w:t>
      </w:r>
    </w:p>
    <w:p w:rsidR="00E37366" w:rsidRDefault="00E37366" w:rsidP="00E37366">
      <w:pPr>
        <w:widowControl w:val="0"/>
        <w:autoSpaceDE w:val="0"/>
        <w:autoSpaceDN w:val="0"/>
        <w:adjustRightInd w:val="0"/>
        <w:ind w:firstLine="709"/>
        <w:jc w:val="both"/>
        <w:rPr>
          <w:rStyle w:val="a7"/>
          <w:bCs/>
          <w:i w:val="0"/>
          <w:sz w:val="28"/>
          <w:szCs w:val="28"/>
        </w:rPr>
      </w:pPr>
      <w:r>
        <w:rPr>
          <w:rStyle w:val="a7"/>
          <w:bCs/>
          <w:i w:val="0"/>
          <w:sz w:val="28"/>
          <w:szCs w:val="28"/>
        </w:rPr>
        <w:t xml:space="preserve">Изучение предметных курсов реализуется за счет часов школьного компонента и </w:t>
      </w:r>
      <w:r w:rsidRPr="001862D0">
        <w:rPr>
          <w:sz w:val="28"/>
          <w:szCs w:val="28"/>
        </w:rPr>
        <w:t xml:space="preserve"> </w:t>
      </w:r>
      <w:r w:rsidRPr="004A4A01">
        <w:rPr>
          <w:sz w:val="28"/>
          <w:szCs w:val="28"/>
        </w:rPr>
        <w:t>направлены на расширение знаний и развитие учебных навыков по указанным предметам, с учётом мнения обучающихся и их родителей (законных представителей) – 2 часа в неделю</w:t>
      </w:r>
      <w:r w:rsidR="0054030E">
        <w:rPr>
          <w:sz w:val="28"/>
          <w:szCs w:val="28"/>
        </w:rPr>
        <w:t xml:space="preserve"> Курьинская ООШ, Иртышская ООШ и 1 часа в неделю для Бегишевской СОШ, Супринской СОШ, Второвагайской СОШ</w:t>
      </w:r>
      <w:r>
        <w:rPr>
          <w:rStyle w:val="a7"/>
          <w:bCs/>
          <w:i w:val="0"/>
          <w:sz w:val="28"/>
          <w:szCs w:val="28"/>
        </w:rPr>
        <w:t>:</w:t>
      </w:r>
    </w:p>
    <w:p w:rsidR="0074260D" w:rsidRDefault="0074260D" w:rsidP="00E37366">
      <w:pPr>
        <w:widowControl w:val="0"/>
        <w:autoSpaceDE w:val="0"/>
        <w:autoSpaceDN w:val="0"/>
        <w:adjustRightInd w:val="0"/>
        <w:ind w:firstLine="709"/>
        <w:jc w:val="both"/>
        <w:rPr>
          <w:rStyle w:val="a7"/>
          <w:bCs/>
          <w:i w:val="0"/>
          <w:sz w:val="28"/>
          <w:szCs w:val="28"/>
        </w:rPr>
      </w:pPr>
    </w:p>
    <w:tbl>
      <w:tblPr>
        <w:tblStyle w:val="a8"/>
        <w:tblW w:w="9856" w:type="dxa"/>
        <w:tblLook w:val="04A0" w:firstRow="1" w:lastRow="0" w:firstColumn="1" w:lastColumn="0" w:noHBand="0" w:noVBand="1"/>
      </w:tblPr>
      <w:tblGrid>
        <w:gridCol w:w="7338"/>
        <w:gridCol w:w="2518"/>
      </w:tblGrid>
      <w:tr w:rsidR="00E37366" w:rsidTr="00E37366">
        <w:tc>
          <w:tcPr>
            <w:tcW w:w="7338" w:type="dxa"/>
          </w:tcPr>
          <w:p w:rsidR="00E37366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предметного курса</w:t>
            </w:r>
          </w:p>
        </w:tc>
        <w:tc>
          <w:tcPr>
            <w:tcW w:w="2518" w:type="dxa"/>
          </w:tcPr>
          <w:p w:rsidR="00E37366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E37366" w:rsidTr="00E37366">
        <w:tc>
          <w:tcPr>
            <w:tcW w:w="9856" w:type="dxa"/>
            <w:gridSpan w:val="2"/>
          </w:tcPr>
          <w:p w:rsidR="00E37366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B74843">
              <w:rPr>
                <w:b/>
                <w:sz w:val="28"/>
                <w:szCs w:val="28"/>
              </w:rPr>
              <w:t>Бегишевская СОШ</w:t>
            </w:r>
          </w:p>
        </w:tc>
      </w:tr>
      <w:tr w:rsidR="00E37366" w:rsidTr="00E37366">
        <w:tc>
          <w:tcPr>
            <w:tcW w:w="7338" w:type="dxa"/>
          </w:tcPr>
          <w:p w:rsidR="00E37366" w:rsidRPr="009E270B" w:rsidRDefault="00E37366" w:rsidP="00E37366">
            <w:pPr>
              <w:pStyle w:val="a5"/>
              <w:spacing w:before="0" w:after="0"/>
            </w:pPr>
            <w:r w:rsidRPr="009E270B">
              <w:t>Предметный курс по обществознанию «Практическое обществознание»</w:t>
            </w:r>
          </w:p>
        </w:tc>
        <w:tc>
          <w:tcPr>
            <w:tcW w:w="2518" w:type="dxa"/>
          </w:tcPr>
          <w:p w:rsidR="00E37366" w:rsidRPr="00506162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06162">
              <w:rPr>
                <w:sz w:val="24"/>
                <w:szCs w:val="24"/>
              </w:rPr>
              <w:t>0,5 ч</w:t>
            </w:r>
          </w:p>
        </w:tc>
      </w:tr>
      <w:tr w:rsidR="0054030E" w:rsidTr="00E37366">
        <w:tc>
          <w:tcPr>
            <w:tcW w:w="7338" w:type="dxa"/>
          </w:tcPr>
          <w:p w:rsidR="0054030E" w:rsidRPr="009E270B" w:rsidRDefault="0054030E" w:rsidP="00B80033">
            <w:pPr>
              <w:pStyle w:val="a5"/>
              <w:spacing w:before="0" w:after="0"/>
            </w:pPr>
            <w:r>
              <w:t>Предметный курс по биологии «</w:t>
            </w:r>
            <w:r w:rsidR="00B80033">
              <w:t>Человек и его здоровье</w:t>
            </w:r>
            <w:r>
              <w:t>»</w:t>
            </w:r>
          </w:p>
        </w:tc>
        <w:tc>
          <w:tcPr>
            <w:tcW w:w="2518" w:type="dxa"/>
          </w:tcPr>
          <w:p w:rsidR="0054030E" w:rsidRPr="00506162" w:rsidRDefault="00B80033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4030E">
              <w:rPr>
                <w:sz w:val="24"/>
                <w:szCs w:val="24"/>
              </w:rPr>
              <w:t>5 ч</w:t>
            </w:r>
          </w:p>
        </w:tc>
      </w:tr>
      <w:tr w:rsidR="0054030E" w:rsidTr="00E37366">
        <w:tc>
          <w:tcPr>
            <w:tcW w:w="7338" w:type="dxa"/>
          </w:tcPr>
          <w:p w:rsidR="0054030E" w:rsidRDefault="0054030E" w:rsidP="0054030E">
            <w:pPr>
              <w:pStyle w:val="a5"/>
              <w:spacing w:before="0" w:after="0"/>
            </w:pPr>
          </w:p>
        </w:tc>
        <w:tc>
          <w:tcPr>
            <w:tcW w:w="2518" w:type="dxa"/>
          </w:tcPr>
          <w:p w:rsidR="0054030E" w:rsidRPr="00506162" w:rsidRDefault="0054030E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E37366" w:rsidTr="00E37366">
        <w:tc>
          <w:tcPr>
            <w:tcW w:w="9856" w:type="dxa"/>
            <w:gridSpan w:val="2"/>
          </w:tcPr>
          <w:p w:rsidR="00E37366" w:rsidRPr="00B74843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b/>
                <w:sz w:val="28"/>
                <w:szCs w:val="28"/>
              </w:rPr>
            </w:pPr>
            <w:r w:rsidRPr="00B74843">
              <w:rPr>
                <w:b/>
                <w:sz w:val="28"/>
                <w:szCs w:val="28"/>
              </w:rPr>
              <w:t>Супринская СОШ</w:t>
            </w:r>
          </w:p>
        </w:tc>
      </w:tr>
      <w:tr w:rsidR="00E37366" w:rsidRPr="00506162" w:rsidTr="00E37366">
        <w:tc>
          <w:tcPr>
            <w:tcW w:w="7338" w:type="dxa"/>
          </w:tcPr>
          <w:p w:rsidR="00E37366" w:rsidRPr="00147CCF" w:rsidRDefault="00E37366" w:rsidP="00E37366">
            <w:pPr>
              <w:pStyle w:val="a5"/>
              <w:spacing w:before="0" w:after="0"/>
            </w:pPr>
            <w:r w:rsidRPr="009E270B">
              <w:t xml:space="preserve">Предметный курс по </w:t>
            </w:r>
            <w:r>
              <w:t>географии «Географический мир»</w:t>
            </w:r>
          </w:p>
        </w:tc>
        <w:tc>
          <w:tcPr>
            <w:tcW w:w="2518" w:type="dxa"/>
          </w:tcPr>
          <w:p w:rsidR="00E37366" w:rsidRPr="00506162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06162">
              <w:rPr>
                <w:sz w:val="24"/>
                <w:szCs w:val="24"/>
              </w:rPr>
              <w:t>0,5 ч</w:t>
            </w:r>
          </w:p>
        </w:tc>
      </w:tr>
      <w:tr w:rsidR="00E37366" w:rsidRPr="00506162" w:rsidTr="00E37366">
        <w:tc>
          <w:tcPr>
            <w:tcW w:w="7338" w:type="dxa"/>
          </w:tcPr>
          <w:p w:rsidR="00E37366" w:rsidRPr="00147CCF" w:rsidRDefault="00E37366" w:rsidP="00E37366">
            <w:pPr>
              <w:pStyle w:val="Standard"/>
              <w:ind w:right="-257"/>
              <w:rPr>
                <w:lang w:val="ru-RU"/>
              </w:rPr>
            </w:pPr>
            <w:r>
              <w:rPr>
                <w:lang w:val="ru-RU"/>
              </w:rPr>
              <w:t xml:space="preserve">Предметный курс по обществознанию </w:t>
            </w:r>
            <w:r w:rsidRPr="00943AF6">
              <w:rPr>
                <w:lang w:val="ru-RU"/>
              </w:rPr>
              <w:t>«Право как особая система норм»</w:t>
            </w:r>
          </w:p>
        </w:tc>
        <w:tc>
          <w:tcPr>
            <w:tcW w:w="2518" w:type="dxa"/>
          </w:tcPr>
          <w:p w:rsidR="00E37366" w:rsidRPr="00506162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06162">
              <w:rPr>
                <w:sz w:val="24"/>
                <w:szCs w:val="24"/>
              </w:rPr>
              <w:t>0,5 ч</w:t>
            </w:r>
          </w:p>
        </w:tc>
      </w:tr>
      <w:tr w:rsidR="00E37366" w:rsidRPr="00506162" w:rsidTr="00E37366">
        <w:tc>
          <w:tcPr>
            <w:tcW w:w="9856" w:type="dxa"/>
            <w:gridSpan w:val="2"/>
          </w:tcPr>
          <w:p w:rsidR="00E37366" w:rsidRPr="00506162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B74843">
              <w:rPr>
                <w:b/>
                <w:sz w:val="28"/>
                <w:szCs w:val="28"/>
              </w:rPr>
              <w:t>Курьинская ООШ</w:t>
            </w:r>
          </w:p>
        </w:tc>
      </w:tr>
      <w:tr w:rsidR="00E37366" w:rsidRPr="00506162" w:rsidTr="00E37366">
        <w:tc>
          <w:tcPr>
            <w:tcW w:w="7338" w:type="dxa"/>
          </w:tcPr>
          <w:p w:rsidR="00E37366" w:rsidRPr="009E270B" w:rsidRDefault="00E37366" w:rsidP="00E37366">
            <w:r w:rsidRPr="009E270B">
              <w:t>Предметный курс по русскому языку «Комплексный анализ текста»</w:t>
            </w:r>
          </w:p>
        </w:tc>
        <w:tc>
          <w:tcPr>
            <w:tcW w:w="2518" w:type="dxa"/>
          </w:tcPr>
          <w:p w:rsidR="00E37366" w:rsidRPr="00506162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06162">
              <w:rPr>
                <w:sz w:val="24"/>
                <w:szCs w:val="24"/>
              </w:rPr>
              <w:t>1 ч</w:t>
            </w:r>
          </w:p>
        </w:tc>
      </w:tr>
      <w:tr w:rsidR="00E37366" w:rsidRPr="00506162" w:rsidTr="00E37366">
        <w:tc>
          <w:tcPr>
            <w:tcW w:w="7338" w:type="dxa"/>
          </w:tcPr>
          <w:p w:rsidR="00E37366" w:rsidRPr="009E270B" w:rsidRDefault="00E37366" w:rsidP="0074260D">
            <w:r w:rsidRPr="009E270B">
              <w:t xml:space="preserve">Предметный курс по </w:t>
            </w:r>
            <w:r w:rsidR="0074260D">
              <w:t>биологии</w:t>
            </w:r>
            <w:r>
              <w:t xml:space="preserve"> «</w:t>
            </w:r>
            <w:r w:rsidR="0074260D">
              <w:t>Человек и природа</w:t>
            </w:r>
            <w:r>
              <w:t>»</w:t>
            </w:r>
          </w:p>
        </w:tc>
        <w:tc>
          <w:tcPr>
            <w:tcW w:w="2518" w:type="dxa"/>
          </w:tcPr>
          <w:p w:rsidR="00E37366" w:rsidRPr="00506162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06162">
              <w:rPr>
                <w:sz w:val="24"/>
                <w:szCs w:val="24"/>
              </w:rPr>
              <w:t>0,5 ч</w:t>
            </w:r>
          </w:p>
        </w:tc>
      </w:tr>
      <w:tr w:rsidR="00E37366" w:rsidRPr="00506162" w:rsidTr="00E37366">
        <w:tc>
          <w:tcPr>
            <w:tcW w:w="7338" w:type="dxa"/>
          </w:tcPr>
          <w:p w:rsidR="00E37366" w:rsidRPr="009E270B" w:rsidRDefault="00E37366" w:rsidP="00E37366">
            <w:r w:rsidRPr="009E270B">
              <w:t>Предметный курс по географии «Познание мира по картам»</w:t>
            </w:r>
          </w:p>
        </w:tc>
        <w:tc>
          <w:tcPr>
            <w:tcW w:w="2518" w:type="dxa"/>
          </w:tcPr>
          <w:p w:rsidR="00E37366" w:rsidRPr="00506162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06162">
              <w:rPr>
                <w:sz w:val="24"/>
                <w:szCs w:val="24"/>
              </w:rPr>
              <w:t>0,5 ч</w:t>
            </w:r>
          </w:p>
        </w:tc>
      </w:tr>
      <w:tr w:rsidR="00E37366" w:rsidRPr="00506162" w:rsidTr="00E37366">
        <w:tc>
          <w:tcPr>
            <w:tcW w:w="9856" w:type="dxa"/>
            <w:gridSpan w:val="2"/>
          </w:tcPr>
          <w:p w:rsidR="00E37366" w:rsidRPr="00506162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B74843">
              <w:rPr>
                <w:b/>
                <w:sz w:val="28"/>
                <w:szCs w:val="28"/>
              </w:rPr>
              <w:t>Иртышская ООШ</w:t>
            </w:r>
          </w:p>
        </w:tc>
      </w:tr>
      <w:tr w:rsidR="008077A7" w:rsidRPr="00506162" w:rsidTr="00E37366">
        <w:tc>
          <w:tcPr>
            <w:tcW w:w="7338" w:type="dxa"/>
          </w:tcPr>
          <w:p w:rsidR="008077A7" w:rsidRPr="00345EB8" w:rsidRDefault="008077A7" w:rsidP="00EA696B">
            <w:pPr>
              <w:rPr>
                <w:color w:val="000000"/>
              </w:rPr>
            </w:pPr>
            <w:r w:rsidRPr="00345EB8">
              <w:t>Предметный курс по русскому языку «Абсолютная грамотность»</w:t>
            </w:r>
          </w:p>
        </w:tc>
        <w:tc>
          <w:tcPr>
            <w:tcW w:w="2518" w:type="dxa"/>
          </w:tcPr>
          <w:p w:rsidR="008077A7" w:rsidRPr="00345EB8" w:rsidRDefault="008077A7" w:rsidP="00EA696B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345EB8">
              <w:rPr>
                <w:sz w:val="24"/>
                <w:szCs w:val="24"/>
              </w:rPr>
              <w:t>0,5 ч</w:t>
            </w:r>
          </w:p>
        </w:tc>
      </w:tr>
      <w:tr w:rsidR="008077A7" w:rsidRPr="00506162" w:rsidTr="00E37366">
        <w:tc>
          <w:tcPr>
            <w:tcW w:w="7338" w:type="dxa"/>
          </w:tcPr>
          <w:p w:rsidR="008077A7" w:rsidRPr="00345EB8" w:rsidRDefault="008077A7" w:rsidP="00EA696B">
            <w:r w:rsidRPr="00345EB8">
              <w:t>Предметный курс по математике «Избранные вопросы математики»</w:t>
            </w:r>
          </w:p>
        </w:tc>
        <w:tc>
          <w:tcPr>
            <w:tcW w:w="2518" w:type="dxa"/>
          </w:tcPr>
          <w:p w:rsidR="008077A7" w:rsidRPr="00345EB8" w:rsidRDefault="008077A7" w:rsidP="00EA696B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345EB8">
              <w:rPr>
                <w:sz w:val="24"/>
                <w:szCs w:val="24"/>
              </w:rPr>
              <w:t>0,5 ч</w:t>
            </w:r>
          </w:p>
        </w:tc>
      </w:tr>
      <w:tr w:rsidR="008077A7" w:rsidRPr="00506162" w:rsidTr="00E37366">
        <w:tc>
          <w:tcPr>
            <w:tcW w:w="7338" w:type="dxa"/>
          </w:tcPr>
          <w:p w:rsidR="008077A7" w:rsidRPr="00345EB8" w:rsidRDefault="008077A7" w:rsidP="00EA696B">
            <w:r w:rsidRPr="00345EB8">
              <w:t>Предметный курс по географии «Политическая карта мира»</w:t>
            </w:r>
          </w:p>
        </w:tc>
        <w:tc>
          <w:tcPr>
            <w:tcW w:w="2518" w:type="dxa"/>
          </w:tcPr>
          <w:p w:rsidR="008077A7" w:rsidRPr="00345EB8" w:rsidRDefault="008077A7" w:rsidP="00EA696B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345EB8">
              <w:rPr>
                <w:sz w:val="24"/>
                <w:szCs w:val="24"/>
              </w:rPr>
              <w:t>0,5 ч</w:t>
            </w:r>
          </w:p>
        </w:tc>
      </w:tr>
      <w:tr w:rsidR="008077A7" w:rsidRPr="00506162" w:rsidTr="00E37366">
        <w:tc>
          <w:tcPr>
            <w:tcW w:w="7338" w:type="dxa"/>
          </w:tcPr>
          <w:p w:rsidR="008077A7" w:rsidRPr="00345EB8" w:rsidRDefault="008077A7" w:rsidP="00EA696B">
            <w:r w:rsidRPr="00345EB8">
              <w:t>Предметный курс по биологии  «Загадки живой клетки»</w:t>
            </w:r>
          </w:p>
        </w:tc>
        <w:tc>
          <w:tcPr>
            <w:tcW w:w="2518" w:type="dxa"/>
          </w:tcPr>
          <w:p w:rsidR="008077A7" w:rsidRPr="00345EB8" w:rsidRDefault="008077A7" w:rsidP="00EA696B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345EB8">
              <w:rPr>
                <w:sz w:val="24"/>
                <w:szCs w:val="24"/>
              </w:rPr>
              <w:t>0,5 ч</w:t>
            </w:r>
          </w:p>
        </w:tc>
      </w:tr>
      <w:tr w:rsidR="008077A7" w:rsidRPr="00506162" w:rsidTr="00E37366">
        <w:tc>
          <w:tcPr>
            <w:tcW w:w="9856" w:type="dxa"/>
            <w:gridSpan w:val="2"/>
          </w:tcPr>
          <w:p w:rsidR="008077A7" w:rsidRPr="00506162" w:rsidRDefault="008077A7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B74843">
              <w:rPr>
                <w:b/>
                <w:sz w:val="28"/>
                <w:szCs w:val="28"/>
              </w:rPr>
              <w:t>Второвагайская СОШ</w:t>
            </w:r>
          </w:p>
        </w:tc>
      </w:tr>
      <w:tr w:rsidR="008077A7" w:rsidRPr="00506162" w:rsidTr="00E37366">
        <w:tc>
          <w:tcPr>
            <w:tcW w:w="7338" w:type="dxa"/>
          </w:tcPr>
          <w:p w:rsidR="008077A7" w:rsidRPr="00B54C67" w:rsidRDefault="008077A7" w:rsidP="00E37366">
            <w:r>
              <w:t>Предметный курс по биологии  «Сложные вопросы биологии»</w:t>
            </w:r>
          </w:p>
        </w:tc>
        <w:tc>
          <w:tcPr>
            <w:tcW w:w="2518" w:type="dxa"/>
          </w:tcPr>
          <w:p w:rsidR="008077A7" w:rsidRPr="00506162" w:rsidRDefault="008077A7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06162">
              <w:rPr>
                <w:sz w:val="24"/>
                <w:szCs w:val="24"/>
              </w:rPr>
              <w:t>0,</w:t>
            </w:r>
            <w:r w:rsidR="002C1648">
              <w:rPr>
                <w:sz w:val="24"/>
                <w:szCs w:val="24"/>
              </w:rPr>
              <w:t>2</w:t>
            </w:r>
            <w:r w:rsidRPr="00506162">
              <w:rPr>
                <w:sz w:val="24"/>
                <w:szCs w:val="24"/>
              </w:rPr>
              <w:t>5 ч</w:t>
            </w:r>
          </w:p>
        </w:tc>
      </w:tr>
      <w:tr w:rsidR="008077A7" w:rsidRPr="00506162" w:rsidTr="00E37366">
        <w:tc>
          <w:tcPr>
            <w:tcW w:w="7338" w:type="dxa"/>
          </w:tcPr>
          <w:p w:rsidR="008077A7" w:rsidRPr="00B54C67" w:rsidRDefault="008077A7" w:rsidP="00E37366">
            <w:pPr>
              <w:ind w:right="-115"/>
            </w:pPr>
            <w:r w:rsidRPr="009E270B">
              <w:t>Предметный курс по обществознанию</w:t>
            </w:r>
            <w:r>
              <w:t xml:space="preserve"> </w:t>
            </w:r>
            <w:r w:rsidRPr="009E270B">
              <w:t>«</w:t>
            </w:r>
            <w:r>
              <w:t>Конституционное право</w:t>
            </w:r>
            <w:r w:rsidRPr="009E270B">
              <w:t>»</w:t>
            </w:r>
          </w:p>
        </w:tc>
        <w:tc>
          <w:tcPr>
            <w:tcW w:w="2518" w:type="dxa"/>
          </w:tcPr>
          <w:p w:rsidR="008077A7" w:rsidRPr="00506162" w:rsidRDefault="008077A7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06162">
              <w:rPr>
                <w:sz w:val="24"/>
                <w:szCs w:val="24"/>
              </w:rPr>
              <w:t>0,</w:t>
            </w:r>
            <w:r w:rsidR="002C1648">
              <w:rPr>
                <w:sz w:val="24"/>
                <w:szCs w:val="24"/>
              </w:rPr>
              <w:t>2</w:t>
            </w:r>
            <w:r w:rsidRPr="00506162">
              <w:rPr>
                <w:sz w:val="24"/>
                <w:szCs w:val="24"/>
              </w:rPr>
              <w:t>5 ч</w:t>
            </w:r>
          </w:p>
        </w:tc>
      </w:tr>
      <w:tr w:rsidR="002C1648" w:rsidRPr="00506162" w:rsidTr="00E37366">
        <w:tc>
          <w:tcPr>
            <w:tcW w:w="7338" w:type="dxa"/>
          </w:tcPr>
          <w:p w:rsidR="002C1648" w:rsidRPr="009E270B" w:rsidRDefault="002C1648" w:rsidP="00E37366">
            <w:pPr>
              <w:ind w:right="-115"/>
            </w:pPr>
            <w:r>
              <w:t>Предметный курс по физике «Решение сложных задач по физике»</w:t>
            </w:r>
          </w:p>
        </w:tc>
        <w:tc>
          <w:tcPr>
            <w:tcW w:w="2518" w:type="dxa"/>
          </w:tcPr>
          <w:p w:rsidR="002C1648" w:rsidRPr="00506162" w:rsidRDefault="002C1648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 ч</w:t>
            </w:r>
          </w:p>
        </w:tc>
      </w:tr>
      <w:tr w:rsidR="002C1648" w:rsidRPr="00506162" w:rsidTr="00E37366">
        <w:tc>
          <w:tcPr>
            <w:tcW w:w="7338" w:type="dxa"/>
          </w:tcPr>
          <w:p w:rsidR="002C1648" w:rsidRDefault="002C1648" w:rsidP="00E37366">
            <w:pPr>
              <w:ind w:right="-115"/>
            </w:pPr>
            <w:r>
              <w:t>Предметный курс по информатике «Интересные вопросы информатики»</w:t>
            </w:r>
          </w:p>
        </w:tc>
        <w:tc>
          <w:tcPr>
            <w:tcW w:w="2518" w:type="dxa"/>
          </w:tcPr>
          <w:p w:rsidR="002C1648" w:rsidRDefault="002C1648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 ч</w:t>
            </w:r>
          </w:p>
        </w:tc>
      </w:tr>
    </w:tbl>
    <w:p w:rsidR="00E37366" w:rsidRDefault="00E37366" w:rsidP="00E37366">
      <w:pPr>
        <w:widowControl w:val="0"/>
        <w:autoSpaceDE w:val="0"/>
        <w:autoSpaceDN w:val="0"/>
        <w:adjustRightInd w:val="0"/>
        <w:ind w:firstLine="709"/>
        <w:jc w:val="center"/>
        <w:rPr>
          <w:rStyle w:val="a7"/>
          <w:bCs/>
          <w:i w:val="0"/>
          <w:sz w:val="28"/>
          <w:szCs w:val="28"/>
        </w:rPr>
      </w:pPr>
    </w:p>
    <w:p w:rsidR="00E37366" w:rsidRPr="001862D0" w:rsidRDefault="00E37366" w:rsidP="00E37366">
      <w:pPr>
        <w:widowControl w:val="0"/>
        <w:autoSpaceDE w:val="0"/>
        <w:autoSpaceDN w:val="0"/>
        <w:adjustRightInd w:val="0"/>
        <w:ind w:firstLine="709"/>
        <w:jc w:val="center"/>
        <w:rPr>
          <w:rStyle w:val="a7"/>
          <w:b/>
          <w:bCs/>
          <w:i w:val="0"/>
          <w:sz w:val="28"/>
          <w:szCs w:val="28"/>
        </w:rPr>
      </w:pPr>
      <w:r w:rsidRPr="001862D0">
        <w:rPr>
          <w:rStyle w:val="a7"/>
          <w:b/>
          <w:bCs/>
          <w:i w:val="0"/>
          <w:sz w:val="28"/>
          <w:szCs w:val="28"/>
        </w:rPr>
        <w:t>13.Деление классов на группы</w:t>
      </w:r>
    </w:p>
    <w:p w:rsidR="00E37366" w:rsidRPr="0011360A" w:rsidRDefault="00E37366" w:rsidP="00E373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1360A">
        <w:rPr>
          <w:bCs/>
          <w:sz w:val="28"/>
          <w:szCs w:val="28"/>
        </w:rPr>
        <w:t>При проведении занятий по иностранному языку и трудовому обучению на второй и третьей ступенях общего образования, физической культуре на третьей ступени общего образования, по информатике и вычислительной технике, физике и химии (во время практических занятий) допускается деление класса на две группы, если наполняемость класса составляет не менее 20 человек.</w:t>
      </w:r>
    </w:p>
    <w:p w:rsidR="00E37366" w:rsidRPr="00306988" w:rsidRDefault="00E37366" w:rsidP="00E37366">
      <w:pPr>
        <w:jc w:val="both"/>
        <w:rPr>
          <w:b/>
          <w:sz w:val="28"/>
          <w:szCs w:val="28"/>
        </w:rPr>
      </w:pPr>
      <w:r>
        <w:rPr>
          <w:bCs/>
        </w:rPr>
        <w:lastRenderedPageBreak/>
        <w:t xml:space="preserve">       </w:t>
      </w:r>
      <w:r w:rsidRPr="00306988">
        <w:rPr>
          <w:rStyle w:val="FontStyle40"/>
          <w:sz w:val="28"/>
          <w:szCs w:val="28"/>
        </w:rPr>
        <w:t xml:space="preserve">При наличии необходимых условий и средств возможно деление на группы классов с </w:t>
      </w:r>
      <w:r>
        <w:rPr>
          <w:rStyle w:val="FontStyle40"/>
          <w:sz w:val="28"/>
          <w:szCs w:val="28"/>
        </w:rPr>
        <w:t xml:space="preserve">меньшей </w:t>
      </w:r>
      <w:r w:rsidRPr="00306988">
        <w:rPr>
          <w:rStyle w:val="FontStyle40"/>
          <w:sz w:val="28"/>
          <w:szCs w:val="28"/>
        </w:rPr>
        <w:t>наполняемостью при проведении занятий по другим предметам, а также классов первой ступени общего образования при изучении иностранного языка.</w:t>
      </w:r>
    </w:p>
    <w:p w:rsidR="00E37366" w:rsidRPr="001862D0" w:rsidRDefault="00E37366" w:rsidP="00E37366">
      <w:pPr>
        <w:widowControl w:val="0"/>
        <w:autoSpaceDE w:val="0"/>
        <w:autoSpaceDN w:val="0"/>
        <w:adjustRightInd w:val="0"/>
        <w:ind w:firstLine="709"/>
        <w:jc w:val="center"/>
        <w:rPr>
          <w:rStyle w:val="a7"/>
          <w:b/>
          <w:bCs/>
          <w:i w:val="0"/>
          <w:sz w:val="28"/>
          <w:szCs w:val="28"/>
        </w:rPr>
      </w:pPr>
      <w:r>
        <w:rPr>
          <w:rStyle w:val="a7"/>
          <w:b/>
          <w:bCs/>
          <w:i w:val="0"/>
          <w:sz w:val="28"/>
          <w:szCs w:val="28"/>
        </w:rPr>
        <w:t>14.Учебные планы для 5-9 классов</w:t>
      </w:r>
    </w:p>
    <w:p w:rsidR="00E37366" w:rsidRDefault="002C1648" w:rsidP="00E37366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E37366" w:rsidRPr="00306988">
        <w:rPr>
          <w:rFonts w:ascii="Times New Roman" w:hAnsi="Times New Roman" w:cs="Times New Roman"/>
          <w:b/>
          <w:bCs/>
          <w:sz w:val="28"/>
          <w:szCs w:val="28"/>
        </w:rPr>
        <w:t>чебн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E37366" w:rsidRPr="00306988">
        <w:rPr>
          <w:rFonts w:ascii="Times New Roman" w:hAnsi="Times New Roman" w:cs="Times New Roman"/>
          <w:b/>
          <w:bCs/>
          <w:sz w:val="28"/>
          <w:szCs w:val="28"/>
        </w:rPr>
        <w:t xml:space="preserve"> план МАОУ </w:t>
      </w:r>
      <w:r w:rsidR="00E37366">
        <w:rPr>
          <w:rFonts w:ascii="Times New Roman" w:hAnsi="Times New Roman" w:cs="Times New Roman"/>
          <w:b/>
          <w:bCs/>
          <w:sz w:val="28"/>
          <w:szCs w:val="28"/>
        </w:rPr>
        <w:t>Бегишевская</w:t>
      </w:r>
      <w:r w:rsidR="00E37366" w:rsidRPr="00306988">
        <w:rPr>
          <w:rFonts w:ascii="Times New Roman" w:hAnsi="Times New Roman" w:cs="Times New Roman"/>
          <w:b/>
          <w:bCs/>
          <w:sz w:val="28"/>
          <w:szCs w:val="28"/>
        </w:rPr>
        <w:t xml:space="preserve"> СОШ  </w:t>
      </w:r>
      <w:r w:rsidR="00E37366" w:rsidRPr="00306988">
        <w:rPr>
          <w:rFonts w:ascii="Times New Roman" w:hAnsi="Times New Roman" w:cs="Times New Roman"/>
          <w:sz w:val="28"/>
          <w:szCs w:val="28"/>
        </w:rPr>
        <w:t>для</w:t>
      </w:r>
      <w:r w:rsidR="00E37366">
        <w:rPr>
          <w:rFonts w:ascii="Times New Roman" w:hAnsi="Times New Roman" w:cs="Times New Roman"/>
          <w:sz w:val="28"/>
          <w:szCs w:val="28"/>
        </w:rPr>
        <w:t xml:space="preserve"> 5-9 классов, реализующих ФГОС О</w:t>
      </w:r>
      <w:r w:rsidR="00E37366" w:rsidRPr="00306988">
        <w:rPr>
          <w:rFonts w:ascii="Times New Roman" w:hAnsi="Times New Roman" w:cs="Times New Roman"/>
          <w:sz w:val="28"/>
          <w:szCs w:val="28"/>
        </w:rPr>
        <w:t>ОО</w:t>
      </w:r>
      <w:r w:rsidR="00E37366">
        <w:rPr>
          <w:rFonts w:ascii="Times New Roman" w:hAnsi="Times New Roman" w:cs="Times New Roman"/>
          <w:sz w:val="28"/>
          <w:szCs w:val="28"/>
        </w:rPr>
        <w:t xml:space="preserve"> и ФК ГОС 2004 г</w:t>
      </w:r>
      <w:r w:rsidR="00E37366" w:rsidRPr="00306988">
        <w:rPr>
          <w:rFonts w:ascii="Times New Roman" w:hAnsi="Times New Roman" w:cs="Times New Roman"/>
          <w:sz w:val="28"/>
          <w:szCs w:val="28"/>
        </w:rPr>
        <w:t>, на 2018-2019 учебный год прилагается (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37366" w:rsidRPr="00306988">
        <w:rPr>
          <w:rFonts w:ascii="Times New Roman" w:hAnsi="Times New Roman" w:cs="Times New Roman"/>
          <w:b/>
          <w:bCs/>
          <w:sz w:val="28"/>
          <w:szCs w:val="28"/>
        </w:rPr>
        <w:t xml:space="preserve">риложение № </w:t>
      </w:r>
      <w:r w:rsidR="00E3736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37366" w:rsidRPr="00306988">
        <w:rPr>
          <w:rFonts w:ascii="Times New Roman" w:hAnsi="Times New Roman" w:cs="Times New Roman"/>
          <w:sz w:val="28"/>
          <w:szCs w:val="28"/>
        </w:rPr>
        <w:t>).</w:t>
      </w:r>
    </w:p>
    <w:p w:rsidR="00E37366" w:rsidRPr="001862D0" w:rsidRDefault="00E37366" w:rsidP="00E37366">
      <w:pPr>
        <w:widowControl w:val="0"/>
        <w:autoSpaceDE w:val="0"/>
        <w:autoSpaceDN w:val="0"/>
        <w:adjustRightInd w:val="0"/>
        <w:ind w:firstLine="709"/>
        <w:jc w:val="both"/>
        <w:rPr>
          <w:rStyle w:val="a7"/>
          <w:bCs/>
          <w:i w:val="0"/>
          <w:sz w:val="28"/>
          <w:szCs w:val="28"/>
        </w:rPr>
      </w:pPr>
    </w:p>
    <w:p w:rsidR="00E37366" w:rsidRDefault="00E37366" w:rsidP="00E37366">
      <w:pPr>
        <w:widowControl w:val="0"/>
        <w:autoSpaceDE w:val="0"/>
        <w:autoSpaceDN w:val="0"/>
        <w:adjustRightInd w:val="0"/>
        <w:ind w:firstLine="709"/>
        <w:jc w:val="center"/>
        <w:rPr>
          <w:rStyle w:val="a7"/>
          <w:b/>
          <w:bCs/>
          <w:i w:val="0"/>
          <w:sz w:val="28"/>
          <w:szCs w:val="28"/>
        </w:rPr>
      </w:pPr>
      <w:r>
        <w:rPr>
          <w:rStyle w:val="a7"/>
          <w:b/>
          <w:bCs/>
          <w:i w:val="0"/>
          <w:sz w:val="28"/>
          <w:szCs w:val="28"/>
        </w:rPr>
        <w:t>15.Формы промежуточной аттестации обучающихся</w:t>
      </w:r>
    </w:p>
    <w:p w:rsidR="00E37366" w:rsidRPr="002C3FA6" w:rsidRDefault="00E37366" w:rsidP="00E3736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пр</w:t>
      </w:r>
      <w:r w:rsidRPr="002C3FA6">
        <w:rPr>
          <w:sz w:val="28"/>
          <w:szCs w:val="28"/>
        </w:rPr>
        <w:t>е</w:t>
      </w:r>
      <w:r>
        <w:rPr>
          <w:sz w:val="28"/>
          <w:szCs w:val="28"/>
        </w:rPr>
        <w:t>дметам в</w:t>
      </w:r>
      <w:r w:rsidRPr="002C3FA6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2C3FA6">
        <w:rPr>
          <w:sz w:val="28"/>
          <w:szCs w:val="28"/>
        </w:rPr>
        <w:t xml:space="preserve">-8 классах до завершения учебного года проводится промежуточная (годовая) аттестация. </w:t>
      </w:r>
    </w:p>
    <w:p w:rsidR="00E37366" w:rsidRPr="002C3FA6" w:rsidRDefault="00E37366" w:rsidP="00E37366">
      <w:pPr>
        <w:shd w:val="clear" w:color="auto" w:fill="FFFFFF"/>
        <w:ind w:firstLine="567"/>
        <w:jc w:val="both"/>
        <w:rPr>
          <w:sz w:val="28"/>
          <w:szCs w:val="28"/>
        </w:rPr>
      </w:pPr>
      <w:r w:rsidRPr="002C3FA6">
        <w:rPr>
          <w:sz w:val="28"/>
          <w:szCs w:val="28"/>
        </w:rPr>
        <w:t xml:space="preserve">К годовой промежуточной аттестации допускаются обучающиеся </w:t>
      </w:r>
      <w:r>
        <w:rPr>
          <w:sz w:val="28"/>
          <w:szCs w:val="28"/>
        </w:rPr>
        <w:t>5-8</w:t>
      </w:r>
      <w:r w:rsidRPr="002C3FA6">
        <w:rPr>
          <w:sz w:val="28"/>
          <w:szCs w:val="28"/>
        </w:rPr>
        <w:t xml:space="preserve"> классов, освоившие учебные программы по всем предметам учебного плана, изучавшимся в текущем учебном году. </w:t>
      </w:r>
    </w:p>
    <w:p w:rsidR="00E37366" w:rsidRPr="00441B34" w:rsidRDefault="00E37366" w:rsidP="00E37366">
      <w:pPr>
        <w:shd w:val="clear" w:color="auto" w:fill="FFFFFF"/>
        <w:ind w:firstLine="567"/>
        <w:jc w:val="both"/>
        <w:rPr>
          <w:sz w:val="28"/>
          <w:szCs w:val="28"/>
        </w:rPr>
      </w:pPr>
      <w:r w:rsidRPr="002C3FA6">
        <w:rPr>
          <w:sz w:val="28"/>
          <w:szCs w:val="28"/>
        </w:rPr>
        <w:t xml:space="preserve">Промежуточная </w:t>
      </w:r>
      <w:r w:rsidRPr="00441B34">
        <w:rPr>
          <w:sz w:val="28"/>
          <w:szCs w:val="28"/>
        </w:rPr>
        <w:t xml:space="preserve">аттестация обучающихся за год проводится в формах, определенных учебным планом, и в порядке, установленном образовательной организацией (часть 1 статьи 58 Федерального закона от 29.12.2012 №273-ФЗ). </w:t>
      </w:r>
    </w:p>
    <w:p w:rsidR="00E37366" w:rsidRPr="004A781B" w:rsidRDefault="00E37366" w:rsidP="00E37366">
      <w:pPr>
        <w:ind w:firstLine="567"/>
        <w:jc w:val="both"/>
        <w:rPr>
          <w:sz w:val="28"/>
          <w:szCs w:val="28"/>
        </w:rPr>
      </w:pPr>
      <w:r w:rsidRPr="004A781B">
        <w:rPr>
          <w:sz w:val="28"/>
          <w:szCs w:val="28"/>
        </w:rPr>
        <w:t>Контрольно-измерительные материалы для проведения всех форм годовой </w:t>
      </w:r>
      <w:r w:rsidRPr="004A781B">
        <w:rPr>
          <w:rStyle w:val="apple-converted-space"/>
          <w:sz w:val="28"/>
          <w:szCs w:val="28"/>
        </w:rPr>
        <w:t> </w:t>
      </w:r>
      <w:r w:rsidRPr="004A781B">
        <w:rPr>
          <w:sz w:val="28"/>
          <w:szCs w:val="28"/>
        </w:rPr>
        <w:t xml:space="preserve">аттестации обучающихся разрабатываются учителем по предмету в соответствии с ГОС и ФГОС, утверждаются </w:t>
      </w:r>
      <w:r>
        <w:rPr>
          <w:sz w:val="28"/>
          <w:szCs w:val="28"/>
        </w:rPr>
        <w:t>на «кустовом» заседании учителей-предметников в октябре</w:t>
      </w:r>
      <w:r w:rsidRPr="004A781B">
        <w:rPr>
          <w:sz w:val="28"/>
          <w:szCs w:val="28"/>
        </w:rPr>
        <w:t>. Все формы аттестации проводятся во время учебных занятий  в рамках учебного расписания. </w:t>
      </w:r>
    </w:p>
    <w:p w:rsidR="00B80033" w:rsidRDefault="00B80033" w:rsidP="00E3736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7366" w:rsidRPr="004A781B" w:rsidRDefault="00E37366" w:rsidP="00E3736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15.1.</w:t>
      </w:r>
      <w:r w:rsidRPr="004A781B">
        <w:rPr>
          <w:rFonts w:ascii="Times New Roman" w:hAnsi="Times New Roman"/>
          <w:b/>
          <w:sz w:val="28"/>
          <w:szCs w:val="28"/>
        </w:rPr>
        <w:t xml:space="preserve">Особенности форм промежуточной (годовой) аттестации </w:t>
      </w:r>
    </w:p>
    <w:p w:rsidR="00E37366" w:rsidRPr="004A781B" w:rsidRDefault="00E37366" w:rsidP="00E3736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A781B">
        <w:rPr>
          <w:rFonts w:ascii="Times New Roman" w:hAnsi="Times New Roman"/>
          <w:b/>
          <w:sz w:val="28"/>
          <w:szCs w:val="28"/>
        </w:rPr>
        <w:t>МАОУ Бегишевск</w:t>
      </w:r>
      <w:r>
        <w:rPr>
          <w:rFonts w:ascii="Times New Roman" w:hAnsi="Times New Roman"/>
          <w:b/>
          <w:sz w:val="28"/>
          <w:szCs w:val="28"/>
          <w:lang w:val="ru-RU"/>
        </w:rPr>
        <w:t>ая</w:t>
      </w:r>
      <w:r w:rsidRPr="004A781B">
        <w:rPr>
          <w:rFonts w:ascii="Times New Roman" w:hAnsi="Times New Roman"/>
          <w:b/>
          <w:sz w:val="28"/>
          <w:szCs w:val="28"/>
        </w:rPr>
        <w:t xml:space="preserve"> СОШ</w:t>
      </w:r>
    </w:p>
    <w:p w:rsidR="00E37366" w:rsidRPr="004A781B" w:rsidRDefault="00E37366" w:rsidP="00E37366">
      <w:pPr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6095"/>
      </w:tblGrid>
      <w:tr w:rsidR="00E37366" w:rsidRPr="004A781B" w:rsidTr="00345EB8">
        <w:trPr>
          <w:cantSplit/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ind w:right="-108"/>
              <w:rPr>
                <w:rFonts w:eastAsia="Calibri"/>
                <w:b/>
              </w:rPr>
            </w:pPr>
            <w:r w:rsidRPr="004A781B">
              <w:rPr>
                <w:rFonts w:eastAsia="Calibri"/>
                <w:b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jc w:val="center"/>
              <w:rPr>
                <w:rFonts w:eastAsia="Calibri"/>
                <w:b/>
              </w:rPr>
            </w:pPr>
            <w:r w:rsidRPr="004A781B">
              <w:rPr>
                <w:rFonts w:eastAsia="Calibri"/>
                <w:b/>
              </w:rPr>
              <w:t>Предмет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jc w:val="center"/>
              <w:rPr>
                <w:rFonts w:eastAsia="Calibri"/>
                <w:b/>
              </w:rPr>
            </w:pPr>
            <w:r w:rsidRPr="004A781B">
              <w:rPr>
                <w:b/>
              </w:rPr>
              <w:t>Форма итогового</w:t>
            </w:r>
            <w:r w:rsidRPr="004A781B">
              <w:rPr>
                <w:rFonts w:eastAsia="Calibri"/>
                <w:b/>
              </w:rPr>
              <w:t xml:space="preserve"> контроля</w:t>
            </w:r>
          </w:p>
        </w:tc>
      </w:tr>
      <w:tr w:rsidR="00E37366" w:rsidRPr="004A781B" w:rsidTr="00345EB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  <w:r w:rsidRPr="004A781B">
              <w:rPr>
                <w:rFonts w:eastAsia="Calibri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ВПР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Математика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ВПР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Литература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Итоговый зачёт, контроль чтения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t>Английский</w:t>
            </w:r>
            <w:r w:rsidRPr="004A781B">
              <w:rPr>
                <w:rFonts w:eastAsia="Calibri"/>
              </w:rPr>
              <w:t xml:space="preserve">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t>Немецкий</w:t>
            </w:r>
            <w:r w:rsidRPr="004A781B">
              <w:rPr>
                <w:rFonts w:eastAsia="Calibri"/>
              </w:rPr>
              <w:t xml:space="preserve">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История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ВПР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География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Биология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ВПР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Музыка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Зачёт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ИЗО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Проект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Технология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Проект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Физическая культура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Зачёт</w:t>
            </w:r>
          </w:p>
        </w:tc>
      </w:tr>
      <w:tr w:rsidR="00E37366" w:rsidRPr="004A781B" w:rsidTr="00345EB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  <w:r w:rsidRPr="004A781B">
              <w:rPr>
                <w:rFonts w:eastAsia="Calibri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Контрольный диктант с грамматическим заданием, изложение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Математика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Контрольная работа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Литература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Итоговый зачёт, контроль чтения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t xml:space="preserve">Английский </w:t>
            </w:r>
            <w:r w:rsidRPr="004A781B">
              <w:rPr>
                <w:rFonts w:eastAsia="Calibri"/>
              </w:rPr>
              <w:t>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t>Немецкий</w:t>
            </w:r>
            <w:r w:rsidRPr="004A781B">
              <w:rPr>
                <w:rFonts w:eastAsia="Calibri"/>
              </w:rPr>
              <w:t xml:space="preserve">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История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Контрольная работа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Обществознание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Контрольная работа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География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Биология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Музыка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Зачёт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ИЗО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Проект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Технология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Проект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Физическая культура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Зачёт</w:t>
            </w:r>
          </w:p>
        </w:tc>
      </w:tr>
      <w:tr w:rsidR="00E37366" w:rsidRPr="004A781B" w:rsidTr="00345EB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  <w:r w:rsidRPr="004A781B">
              <w:rPr>
                <w:rFonts w:eastAsia="Calibri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Алгебра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Контрольная работа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Геометрия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2C1648" w:rsidRDefault="00E37366" w:rsidP="00E37366">
            <w:pPr>
              <w:rPr>
                <w:rFonts w:eastAsia="Calibri"/>
              </w:rPr>
            </w:pPr>
            <w:r w:rsidRPr="002C1648">
              <w:rPr>
                <w:rFonts w:eastAsia="Calibri"/>
              </w:rPr>
              <w:t>Устный экзамен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Литература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2C1648" w:rsidRDefault="00E37366" w:rsidP="00E37366">
            <w:pPr>
              <w:rPr>
                <w:rFonts w:eastAsia="Calibri"/>
              </w:rPr>
            </w:pPr>
            <w:r w:rsidRPr="002C1648">
              <w:rPr>
                <w:rFonts w:eastAsia="Calibri"/>
              </w:rPr>
              <w:t xml:space="preserve">Собеседование 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t xml:space="preserve">Английский </w:t>
            </w:r>
            <w:r w:rsidRPr="004A781B">
              <w:rPr>
                <w:rFonts w:eastAsia="Calibri"/>
              </w:rPr>
              <w:t>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2C1648" w:rsidRDefault="00E37366" w:rsidP="00E37366">
            <w:pPr>
              <w:rPr>
                <w:rFonts w:eastAsia="Calibri"/>
              </w:rPr>
            </w:pPr>
            <w:r w:rsidRPr="002C1648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t>Немецкий</w:t>
            </w:r>
            <w:r w:rsidRPr="004A781B">
              <w:rPr>
                <w:rFonts w:eastAsia="Calibri"/>
              </w:rPr>
              <w:t xml:space="preserve">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2C1648" w:rsidRDefault="00E37366" w:rsidP="00E37366">
            <w:r w:rsidRPr="002C1648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История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2C1648" w:rsidRDefault="00E37366" w:rsidP="00E37366">
            <w:pPr>
              <w:rPr>
                <w:rFonts w:eastAsia="Calibri"/>
              </w:rPr>
            </w:pPr>
            <w:r w:rsidRPr="002C1648">
              <w:rPr>
                <w:rFonts w:eastAsia="Calibri"/>
              </w:rPr>
              <w:t xml:space="preserve">Билеты 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Обществознание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2C1648" w:rsidRDefault="00E37366" w:rsidP="00E37366">
            <w:pPr>
              <w:rPr>
                <w:rFonts w:eastAsia="Calibri"/>
              </w:rPr>
            </w:pPr>
            <w:r w:rsidRPr="002C1648">
              <w:rPr>
                <w:rFonts w:eastAsia="Calibri"/>
              </w:rPr>
              <w:t xml:space="preserve">Билеты 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География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Физика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Биология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Музыка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Зачет 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ИЗО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Проект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Технология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Проект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Физическая культура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Зачёт</w:t>
            </w:r>
          </w:p>
        </w:tc>
      </w:tr>
      <w:tr w:rsidR="00E37366" w:rsidRPr="004A781B" w:rsidTr="00345EB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  <w:r w:rsidRPr="004A781B">
              <w:rPr>
                <w:rFonts w:eastAsia="Calibri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Контрольная работа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Алгебра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Контрольная работа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Геометрия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2C1648" w:rsidRDefault="00E37366" w:rsidP="00E37366">
            <w:pPr>
              <w:rPr>
                <w:rFonts w:eastAsia="Calibri"/>
              </w:rPr>
            </w:pPr>
            <w:r w:rsidRPr="002C1648">
              <w:rPr>
                <w:rFonts w:eastAsia="Calibri"/>
              </w:rPr>
              <w:t>Устный экзамен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Литература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2C1648" w:rsidRDefault="00E37366" w:rsidP="00E37366">
            <w:r w:rsidRPr="002C1648">
              <w:rPr>
                <w:rFonts w:eastAsia="Calibri"/>
              </w:rPr>
              <w:t xml:space="preserve">Собеседование 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t xml:space="preserve">Английский </w:t>
            </w:r>
            <w:r w:rsidRPr="004A781B">
              <w:rPr>
                <w:rFonts w:eastAsia="Calibri"/>
              </w:rPr>
              <w:t xml:space="preserve">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r>
              <w:t xml:space="preserve">Информатика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История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Билеты 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Обществознание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Билеты 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География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Физика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Химия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Биология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2C1648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И</w:t>
            </w:r>
            <w:r w:rsidR="002C1648">
              <w:rPr>
                <w:rFonts w:eastAsia="Calibri"/>
              </w:rPr>
              <w:t>ЗО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2C1648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Зачёт</w:t>
            </w:r>
          </w:p>
        </w:tc>
      </w:tr>
      <w:tr w:rsidR="002C1648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48" w:rsidRPr="004A781B" w:rsidRDefault="002C1648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4A781B" w:rsidRDefault="002C1648" w:rsidP="002C164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Музыка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Default="002C1648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Зачёт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Технология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Проект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ОБЖ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Зачёт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Физическая культура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Зачёт</w:t>
            </w:r>
          </w:p>
        </w:tc>
      </w:tr>
    </w:tbl>
    <w:p w:rsidR="00E37366" w:rsidRPr="006D5311" w:rsidRDefault="00E37366" w:rsidP="00E37366">
      <w:pPr>
        <w:jc w:val="both"/>
        <w:rPr>
          <w:color w:val="FF0000"/>
          <w:sz w:val="28"/>
          <w:szCs w:val="28"/>
        </w:rPr>
      </w:pPr>
    </w:p>
    <w:p w:rsidR="00E37366" w:rsidRDefault="00E37366" w:rsidP="00E37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15.2.Особенности форм</w:t>
      </w:r>
      <w:r w:rsidRPr="00661B39">
        <w:rPr>
          <w:b/>
          <w:sz w:val="28"/>
          <w:szCs w:val="28"/>
        </w:rPr>
        <w:t xml:space="preserve"> промежуточной </w:t>
      </w:r>
      <w:r>
        <w:rPr>
          <w:b/>
          <w:sz w:val="28"/>
          <w:szCs w:val="28"/>
        </w:rPr>
        <w:t xml:space="preserve">(годовой) </w:t>
      </w:r>
      <w:r w:rsidRPr="00661B39">
        <w:rPr>
          <w:b/>
          <w:sz w:val="28"/>
          <w:szCs w:val="28"/>
        </w:rPr>
        <w:t xml:space="preserve">аттестации </w:t>
      </w:r>
    </w:p>
    <w:p w:rsidR="00E37366" w:rsidRDefault="00E37366" w:rsidP="00E37366">
      <w:pPr>
        <w:jc w:val="center"/>
        <w:rPr>
          <w:b/>
          <w:sz w:val="28"/>
          <w:szCs w:val="28"/>
        </w:rPr>
      </w:pPr>
      <w:r w:rsidRPr="00661B39">
        <w:rPr>
          <w:b/>
          <w:sz w:val="28"/>
          <w:szCs w:val="28"/>
        </w:rPr>
        <w:t>Курьинск</w:t>
      </w:r>
      <w:r>
        <w:rPr>
          <w:b/>
          <w:sz w:val="28"/>
          <w:szCs w:val="28"/>
        </w:rPr>
        <w:t>ая</w:t>
      </w:r>
      <w:r w:rsidRPr="00661B39">
        <w:rPr>
          <w:b/>
          <w:sz w:val="28"/>
          <w:szCs w:val="28"/>
        </w:rPr>
        <w:t xml:space="preserve"> ООШ</w:t>
      </w:r>
      <w:r>
        <w:rPr>
          <w:b/>
          <w:sz w:val="28"/>
          <w:szCs w:val="28"/>
        </w:rPr>
        <w:t xml:space="preserve">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977"/>
        <w:gridCol w:w="5811"/>
      </w:tblGrid>
      <w:tr w:rsidR="0074260D" w:rsidTr="002C1648">
        <w:tc>
          <w:tcPr>
            <w:tcW w:w="1135" w:type="dxa"/>
            <w:shd w:val="clear" w:color="auto" w:fill="auto"/>
          </w:tcPr>
          <w:p w:rsidR="0074260D" w:rsidRPr="002C1648" w:rsidRDefault="0074260D" w:rsidP="0074260D">
            <w:pPr>
              <w:jc w:val="center"/>
              <w:rPr>
                <w:b/>
              </w:rPr>
            </w:pPr>
            <w:r w:rsidRPr="002C1648">
              <w:rPr>
                <w:b/>
              </w:rPr>
              <w:t>Класс</w:t>
            </w:r>
          </w:p>
        </w:tc>
        <w:tc>
          <w:tcPr>
            <w:tcW w:w="2977" w:type="dxa"/>
            <w:shd w:val="clear" w:color="auto" w:fill="auto"/>
          </w:tcPr>
          <w:p w:rsidR="0074260D" w:rsidRPr="002C1648" w:rsidRDefault="0074260D" w:rsidP="0074260D">
            <w:pPr>
              <w:jc w:val="center"/>
              <w:rPr>
                <w:b/>
              </w:rPr>
            </w:pPr>
            <w:r w:rsidRPr="002C1648">
              <w:rPr>
                <w:b/>
              </w:rPr>
              <w:t xml:space="preserve">Предмет </w:t>
            </w:r>
          </w:p>
        </w:tc>
        <w:tc>
          <w:tcPr>
            <w:tcW w:w="5811" w:type="dxa"/>
            <w:shd w:val="clear" w:color="auto" w:fill="auto"/>
          </w:tcPr>
          <w:p w:rsidR="0074260D" w:rsidRPr="002C1648" w:rsidRDefault="0074260D" w:rsidP="0074260D">
            <w:pPr>
              <w:jc w:val="center"/>
              <w:rPr>
                <w:b/>
              </w:rPr>
            </w:pPr>
            <w:r w:rsidRPr="002C1648">
              <w:rPr>
                <w:b/>
              </w:rPr>
              <w:t>Форма итогового контроля</w:t>
            </w:r>
          </w:p>
        </w:tc>
      </w:tr>
      <w:tr w:rsidR="002C1648" w:rsidTr="002C1648">
        <w:tc>
          <w:tcPr>
            <w:tcW w:w="1135" w:type="dxa"/>
            <w:vMerge w:val="restart"/>
            <w:shd w:val="clear" w:color="auto" w:fill="auto"/>
          </w:tcPr>
          <w:p w:rsidR="002C1648" w:rsidRPr="006E39F8" w:rsidRDefault="002C1648" w:rsidP="0085145E">
            <w:pPr>
              <w:jc w:val="center"/>
            </w:pPr>
            <w:r>
              <w:t>5</w:t>
            </w: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>Русский язык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>Контрольный диктант с грамматическим заданием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>Математика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>
              <w:t>Контрольная работа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 xml:space="preserve">Литература 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pPr>
              <w:tabs>
                <w:tab w:val="center" w:pos="2093"/>
                <w:tab w:val="left" w:pos="2880"/>
              </w:tabs>
            </w:pPr>
            <w:r w:rsidRPr="006E39F8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>Иностранный язык (н</w:t>
            </w:r>
            <w:r w:rsidRPr="006E39F8">
              <w:t>емецкий язык</w:t>
            </w:r>
            <w:r>
              <w:t>)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 xml:space="preserve">Тестирование 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Второй иностранный язык</w:t>
            </w:r>
          </w:p>
          <w:p w:rsidR="002C1648" w:rsidRDefault="002C1648" w:rsidP="0085145E">
            <w:r>
              <w:lastRenderedPageBreak/>
              <w:t>(английский язык)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lastRenderedPageBreak/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 xml:space="preserve">История 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Биология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География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D13672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 xml:space="preserve">Музыка 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 xml:space="preserve">Зачёт 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>ИЗО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D822B6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>Технология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D822B6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F772F" w:rsidRDefault="002C1648" w:rsidP="008514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F772F" w:rsidRDefault="002C1648" w:rsidP="0085145E">
            <w:pPr>
              <w:rPr>
                <w:sz w:val="26"/>
                <w:szCs w:val="26"/>
              </w:rPr>
            </w:pPr>
            <w:r w:rsidRPr="004F772F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pPr>
              <w:rPr>
                <w:sz w:val="26"/>
                <w:szCs w:val="26"/>
              </w:rPr>
            </w:pPr>
            <w:r w:rsidRPr="004F772F">
              <w:rPr>
                <w:sz w:val="26"/>
                <w:szCs w:val="26"/>
              </w:rPr>
              <w:t xml:space="preserve">Зачёт </w:t>
            </w:r>
          </w:p>
          <w:p w:rsidR="002C1648" w:rsidRDefault="002C1648" w:rsidP="0085145E"/>
        </w:tc>
      </w:tr>
      <w:tr w:rsidR="002C1648" w:rsidTr="002C1648">
        <w:tc>
          <w:tcPr>
            <w:tcW w:w="1135" w:type="dxa"/>
            <w:vMerge w:val="restart"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  <w:r w:rsidRPr="004A781B">
              <w:rPr>
                <w:rFonts w:eastAsia="Calibri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Русский язык</w:t>
            </w:r>
          </w:p>
        </w:tc>
        <w:tc>
          <w:tcPr>
            <w:tcW w:w="5811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6E39F8">
              <w:t>Контрольный диктант с грамматическим заданием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Математика </w:t>
            </w:r>
          </w:p>
        </w:tc>
        <w:tc>
          <w:tcPr>
            <w:tcW w:w="5811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Литература </w:t>
            </w:r>
          </w:p>
        </w:tc>
        <w:tc>
          <w:tcPr>
            <w:tcW w:w="5811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>Иностранный язык (н</w:t>
            </w:r>
            <w:r w:rsidRPr="006E39F8">
              <w:t>емецкий язык</w:t>
            </w:r>
            <w:r>
              <w:t>)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 xml:space="preserve">Тестирование 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Второй иностранный язык</w:t>
            </w:r>
          </w:p>
          <w:p w:rsidR="002C1648" w:rsidRDefault="002C1648" w:rsidP="0085145E">
            <w:r>
              <w:t>(английский язык)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История 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F339C4">
              <w:rPr>
                <w:rFonts w:eastAsia="Calibri"/>
              </w:rP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Обществознание 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F339C4">
              <w:rPr>
                <w:rFonts w:eastAsia="Calibri"/>
              </w:rP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География 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F339C4">
              <w:rPr>
                <w:rFonts w:eastAsia="Calibri"/>
              </w:rP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Биология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F339C4">
              <w:rPr>
                <w:rFonts w:eastAsia="Calibri"/>
              </w:rP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Музыка </w:t>
            </w:r>
          </w:p>
        </w:tc>
        <w:tc>
          <w:tcPr>
            <w:tcW w:w="5811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ИЗО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5571B9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Технология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5571B9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Физическая культура</w:t>
            </w:r>
          </w:p>
        </w:tc>
        <w:tc>
          <w:tcPr>
            <w:tcW w:w="5811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 w:val="restart"/>
            <w:shd w:val="clear" w:color="auto" w:fill="auto"/>
          </w:tcPr>
          <w:p w:rsidR="002C1648" w:rsidRPr="006E39F8" w:rsidRDefault="002C1648" w:rsidP="0085145E">
            <w:pPr>
              <w:jc w:val="center"/>
            </w:pPr>
            <w:r>
              <w:t>7</w:t>
            </w: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>Русский язык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>
              <w:t>Изложение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 w:rsidRPr="006E39F8">
              <w:t>Математика</w:t>
            </w:r>
          </w:p>
          <w:p w:rsidR="002C1648" w:rsidRPr="006E39F8" w:rsidRDefault="002C1648" w:rsidP="0085145E">
            <w:r>
              <w:t>(алгебра + геометрия)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 xml:space="preserve">Контрольная </w:t>
            </w:r>
            <w:r>
              <w:t xml:space="preserve"> </w:t>
            </w:r>
            <w:r w:rsidRPr="006E39F8">
              <w:t>работа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 xml:space="preserve">Литература 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pPr>
              <w:tabs>
                <w:tab w:val="center" w:pos="2093"/>
                <w:tab w:val="left" w:pos="2880"/>
              </w:tabs>
            </w:pPr>
            <w:r w:rsidRPr="006E39F8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>Иностранный язык (н</w:t>
            </w:r>
            <w:r w:rsidRPr="006E39F8">
              <w:t>емецкий язык</w:t>
            </w:r>
            <w:r>
              <w:t>)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 xml:space="preserve">Тестирование 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Второй иностранный язык</w:t>
            </w:r>
          </w:p>
          <w:p w:rsidR="002C1648" w:rsidRDefault="002C1648" w:rsidP="0085145E">
            <w:r>
              <w:t>(английский язык)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Информатика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 xml:space="preserve">История 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 xml:space="preserve">Обществознание 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Биология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D13672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География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D13672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Физика</w:t>
            </w:r>
          </w:p>
        </w:tc>
        <w:tc>
          <w:tcPr>
            <w:tcW w:w="5811" w:type="dxa"/>
            <w:shd w:val="clear" w:color="auto" w:fill="auto"/>
          </w:tcPr>
          <w:p w:rsidR="002C1648" w:rsidRPr="00D13672" w:rsidRDefault="002C1648" w:rsidP="0085145E">
            <w: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 xml:space="preserve">Музыка 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>ИЗО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D75272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>Технология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D75272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F772F" w:rsidRDefault="002C1648" w:rsidP="008514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F772F" w:rsidRDefault="002C1648" w:rsidP="0085145E">
            <w:pPr>
              <w:rPr>
                <w:sz w:val="26"/>
                <w:szCs w:val="26"/>
              </w:rPr>
            </w:pPr>
            <w:r w:rsidRPr="004F772F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4F772F">
              <w:rPr>
                <w:sz w:val="26"/>
                <w:szCs w:val="26"/>
              </w:rPr>
              <w:t xml:space="preserve">Зачёт </w:t>
            </w:r>
          </w:p>
        </w:tc>
      </w:tr>
      <w:tr w:rsidR="002C1648" w:rsidTr="002C1648">
        <w:tc>
          <w:tcPr>
            <w:tcW w:w="1135" w:type="dxa"/>
            <w:vMerge w:val="restart"/>
            <w:shd w:val="clear" w:color="auto" w:fill="auto"/>
          </w:tcPr>
          <w:p w:rsidR="002C1648" w:rsidRPr="006E39F8" w:rsidRDefault="002C1648" w:rsidP="0085145E">
            <w:pPr>
              <w:jc w:val="center"/>
            </w:pPr>
            <w:r>
              <w:t>8</w:t>
            </w: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>Русский язык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>
              <w:t xml:space="preserve">Изложение 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 w:rsidRPr="006E39F8">
              <w:t>Математика</w:t>
            </w:r>
            <w:r>
              <w:t xml:space="preserve"> </w:t>
            </w:r>
          </w:p>
          <w:p w:rsidR="002C1648" w:rsidRPr="006E39F8" w:rsidRDefault="002C1648" w:rsidP="0085145E">
            <w:r>
              <w:t>(алгебра + геометрия)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>Контрольная работа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 xml:space="preserve">Литература 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pPr>
              <w:tabs>
                <w:tab w:val="center" w:pos="2093"/>
                <w:tab w:val="left" w:pos="2880"/>
              </w:tabs>
            </w:pPr>
            <w:r w:rsidRPr="006E39F8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>Иностранный язык (н</w:t>
            </w:r>
            <w:r w:rsidRPr="006E39F8">
              <w:t>емецкий язык</w:t>
            </w:r>
            <w:r>
              <w:t>)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 xml:space="preserve">Тестирование 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Информатика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 xml:space="preserve">История 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 xml:space="preserve">Обществознание 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Биология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D13672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География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D13672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Физика</w:t>
            </w:r>
          </w:p>
        </w:tc>
        <w:tc>
          <w:tcPr>
            <w:tcW w:w="5811" w:type="dxa"/>
            <w:shd w:val="clear" w:color="auto" w:fill="auto"/>
          </w:tcPr>
          <w:p w:rsidR="002C1648" w:rsidRPr="00D13672" w:rsidRDefault="002C1648" w:rsidP="0085145E">
            <w: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Химия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 xml:space="preserve">Искусство 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A60022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ОБЖ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A60022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>Технология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A60022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F772F" w:rsidRDefault="002C1648" w:rsidP="008514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F772F" w:rsidRDefault="002C1648" w:rsidP="0085145E">
            <w:pPr>
              <w:rPr>
                <w:sz w:val="26"/>
                <w:szCs w:val="26"/>
              </w:rPr>
            </w:pPr>
            <w:r w:rsidRPr="004F772F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4F772F">
              <w:rPr>
                <w:sz w:val="26"/>
                <w:szCs w:val="26"/>
              </w:rPr>
              <w:t xml:space="preserve">Зачёт </w:t>
            </w:r>
          </w:p>
        </w:tc>
      </w:tr>
    </w:tbl>
    <w:p w:rsidR="002C1648" w:rsidRDefault="002C1648" w:rsidP="002C1648">
      <w:pPr>
        <w:jc w:val="both"/>
        <w:rPr>
          <w:b/>
          <w:sz w:val="28"/>
          <w:szCs w:val="28"/>
        </w:rPr>
      </w:pPr>
    </w:p>
    <w:p w:rsidR="00E37366" w:rsidRPr="0040102E" w:rsidRDefault="00E37366" w:rsidP="00E37366">
      <w:pPr>
        <w:jc w:val="center"/>
        <w:rPr>
          <w:b/>
          <w:sz w:val="28"/>
          <w:szCs w:val="28"/>
        </w:rPr>
      </w:pPr>
    </w:p>
    <w:p w:rsidR="00E37366" w:rsidRPr="006A6D9D" w:rsidRDefault="00E37366" w:rsidP="00E3736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15.3.</w:t>
      </w:r>
      <w:r w:rsidRPr="006A6D9D">
        <w:rPr>
          <w:rFonts w:ascii="Times New Roman" w:hAnsi="Times New Roman"/>
          <w:b/>
          <w:sz w:val="28"/>
          <w:szCs w:val="28"/>
          <w:lang w:val="ru-RU"/>
        </w:rPr>
        <w:t>Особенности форм промежуточной (годовой) аттестации</w:t>
      </w:r>
    </w:p>
    <w:p w:rsidR="00E37366" w:rsidRPr="006A6D9D" w:rsidRDefault="00E37366" w:rsidP="00E3736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A6D9D">
        <w:rPr>
          <w:rFonts w:ascii="Times New Roman" w:hAnsi="Times New Roman"/>
          <w:b/>
          <w:sz w:val="28"/>
          <w:szCs w:val="28"/>
          <w:lang w:val="ru-RU"/>
        </w:rPr>
        <w:t>Супринск</w:t>
      </w:r>
      <w:r>
        <w:rPr>
          <w:rFonts w:ascii="Times New Roman" w:hAnsi="Times New Roman"/>
          <w:b/>
          <w:sz w:val="28"/>
          <w:szCs w:val="28"/>
          <w:lang w:val="ru-RU"/>
        </w:rPr>
        <w:t>ая</w:t>
      </w:r>
      <w:r w:rsidRPr="006A6D9D">
        <w:rPr>
          <w:rFonts w:ascii="Times New Roman" w:hAnsi="Times New Roman"/>
          <w:b/>
          <w:sz w:val="28"/>
          <w:szCs w:val="28"/>
          <w:lang w:val="ru-RU"/>
        </w:rPr>
        <w:t xml:space="preserve"> СОШ</w:t>
      </w:r>
    </w:p>
    <w:p w:rsidR="00E37366" w:rsidRPr="006A6D9D" w:rsidRDefault="00E37366" w:rsidP="00E3736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923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6095"/>
      </w:tblGrid>
      <w:tr w:rsidR="00E37366" w:rsidTr="00345EB8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П</w:t>
            </w:r>
            <w:r>
              <w:rPr>
                <w:b/>
                <w:bCs/>
              </w:rPr>
              <w:t>редмет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Формы промежуточной аттестации</w:t>
            </w:r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Русский язык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Диктант, изложение, тестирование</w:t>
            </w:r>
          </w:p>
        </w:tc>
      </w:tr>
      <w:tr w:rsidR="00E37366" w:rsidRPr="006A6D9D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Математика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Pr="006A6D9D" w:rsidRDefault="00E37366" w:rsidP="00E37366">
            <w:pPr>
              <w:pStyle w:val="TableContents"/>
              <w:rPr>
                <w:lang w:val="ru-RU"/>
              </w:rPr>
            </w:pPr>
            <w:r w:rsidRPr="006A6D9D">
              <w:rPr>
                <w:lang w:val="ru-RU"/>
              </w:rPr>
              <w:t>Контрольная работа, контроль знания таблицы умножения</w:t>
            </w:r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3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Иностранный язык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Контрольная работа</w:t>
            </w:r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4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Литература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Тестирование, контроль темпа чтения</w:t>
            </w:r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5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Биология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Тестирование</w:t>
            </w:r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6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География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Тестирование</w:t>
            </w:r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7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История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Тестирование</w:t>
            </w:r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8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ИЗО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Зачет</w:t>
            </w:r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9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Музыка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Зачет</w:t>
            </w:r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Физкультура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Зачет</w:t>
            </w:r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Технология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Защита проекта</w:t>
            </w:r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Физика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Зачет</w:t>
            </w:r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13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Химия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Зачет</w:t>
            </w:r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14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Обществознание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Зачет, тестирование</w:t>
            </w:r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15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Алгебра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Контрольная работа</w:t>
            </w:r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16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Геометрия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Зачет</w:t>
            </w:r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17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Информатика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Зачет</w:t>
            </w:r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18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ОБЖ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Зачет</w:t>
            </w:r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19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Искусство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Защита проекта</w:t>
            </w:r>
          </w:p>
        </w:tc>
      </w:tr>
    </w:tbl>
    <w:p w:rsidR="00E37366" w:rsidRPr="0078759E" w:rsidRDefault="00E37366" w:rsidP="00E37366">
      <w:pPr>
        <w:pStyle w:val="a9"/>
        <w:spacing w:after="0" w:line="240" w:lineRule="auto"/>
        <w:ind w:left="0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E37366" w:rsidRPr="00122907" w:rsidRDefault="00E37366" w:rsidP="00E3736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15.4.</w:t>
      </w:r>
      <w:r w:rsidRPr="00122907">
        <w:rPr>
          <w:rFonts w:ascii="Times New Roman" w:hAnsi="Times New Roman"/>
          <w:b/>
          <w:sz w:val="28"/>
          <w:szCs w:val="28"/>
        </w:rPr>
        <w:t xml:space="preserve">Особенности форм промежуточной (годовой) аттестации </w:t>
      </w:r>
    </w:p>
    <w:p w:rsidR="00E37366" w:rsidRDefault="00E37366" w:rsidP="00E3736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22907">
        <w:rPr>
          <w:rFonts w:ascii="Times New Roman" w:hAnsi="Times New Roman"/>
          <w:b/>
          <w:sz w:val="28"/>
          <w:szCs w:val="28"/>
        </w:rPr>
        <w:t>Иртышская ООШ</w:t>
      </w:r>
    </w:p>
    <w:p w:rsidR="00E37366" w:rsidRPr="00592CEF" w:rsidRDefault="00E37366" w:rsidP="00E37366">
      <w:pPr>
        <w:pStyle w:val="Default"/>
        <w:jc w:val="both"/>
      </w:pPr>
    </w:p>
    <w:tbl>
      <w:tblPr>
        <w:tblW w:w="540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12"/>
        <w:gridCol w:w="2112"/>
        <w:gridCol w:w="2112"/>
        <w:gridCol w:w="2112"/>
      </w:tblGrid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C1648" w:rsidRPr="00592CEF" w:rsidRDefault="002C1648" w:rsidP="0085145E">
            <w:pPr>
              <w:ind w:hanging="142"/>
              <w:rPr>
                <w:b/>
              </w:rPr>
            </w:pPr>
            <w:r w:rsidRPr="00592CEF">
              <w:rPr>
                <w:b/>
              </w:rPr>
              <w:t>Учебные    Классы</w:t>
            </w:r>
          </w:p>
          <w:p w:rsidR="002C1648" w:rsidRPr="00592CEF" w:rsidRDefault="002C1648" w:rsidP="0085145E">
            <w:pPr>
              <w:rPr>
                <w:b/>
              </w:rPr>
            </w:pPr>
            <w:r w:rsidRPr="00592CEF">
              <w:rPr>
                <w:b/>
              </w:rPr>
              <w:t>предметы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48" w:rsidRPr="00592CEF" w:rsidRDefault="002C1648" w:rsidP="0085145E">
            <w:pPr>
              <w:jc w:val="center"/>
              <w:rPr>
                <w:b/>
                <w:bCs/>
              </w:rPr>
            </w:pPr>
            <w:r w:rsidRPr="00592CEF">
              <w:rPr>
                <w:b/>
                <w:bCs/>
              </w:rPr>
              <w:t>5 класс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  <w:rPr>
                <w:b/>
              </w:rPr>
            </w:pPr>
            <w:r w:rsidRPr="00592CEF">
              <w:rPr>
                <w:b/>
                <w:bCs/>
              </w:rPr>
              <w:t>6 класс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  <w:rPr>
                <w:b/>
              </w:rPr>
            </w:pPr>
            <w:r w:rsidRPr="00592CEF">
              <w:rPr>
                <w:b/>
                <w:bCs/>
              </w:rPr>
              <w:t>7 класс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  <w:rPr>
                <w:b/>
              </w:rPr>
            </w:pPr>
            <w:r w:rsidRPr="00592CEF">
              <w:rPr>
                <w:b/>
                <w:bCs/>
              </w:rPr>
              <w:t>8 класс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both"/>
              <w:rPr>
                <w:color w:val="000000"/>
              </w:rPr>
            </w:pPr>
            <w:r w:rsidRPr="00592CEF">
              <w:rPr>
                <w:color w:val="000000"/>
              </w:rPr>
              <w:lastRenderedPageBreak/>
              <w:t>Русский язык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ind w:right="-22"/>
              <w:jc w:val="center"/>
              <w:rPr>
                <w:bCs/>
              </w:rPr>
            </w:pPr>
            <w:r w:rsidRPr="00592CEF">
              <w:t>Итоговая административная контрольная работа (диктант с грамматическими заданиями)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(диктант с грамматическими заданиями)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(диктант с грамматическими заданиями)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(диктант с грамматическими заданиями)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both"/>
              <w:rPr>
                <w:color w:val="000000"/>
              </w:rPr>
            </w:pPr>
            <w:r w:rsidRPr="00592CEF">
              <w:rPr>
                <w:color w:val="000000"/>
              </w:rPr>
              <w:t>Литература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(сочинение)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(сочинение)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(сочинение)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(сочинение)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both"/>
              <w:rPr>
                <w:color w:val="000000"/>
              </w:rPr>
            </w:pPr>
            <w:r w:rsidRPr="00592CEF">
              <w:rPr>
                <w:color w:val="000000"/>
              </w:rPr>
              <w:t>Иностранный язык (английский язык)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(лексико-грамматический тест)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(лексико-грамматический тест)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(лексико-грамматический тест)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(лексико-грамматический тест)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both"/>
              <w:rPr>
                <w:color w:val="000000"/>
              </w:rPr>
            </w:pPr>
            <w:r w:rsidRPr="002C1648">
              <w:rPr>
                <w:color w:val="000000"/>
              </w:rPr>
              <w:t>Второй иностранный язык (немецкий язык)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>Итоговая административная контрольная работа (лексико-грамматический тест)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>Итоговая административная контрольная работа (лексико-грамматический тест)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>Итоговая административная контрольная работа (лексико-грамматический тест)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>Итоговая административная контрольная работа (лексико-грамматический тест)</w:t>
            </w:r>
          </w:p>
        </w:tc>
      </w:tr>
      <w:tr w:rsidR="002C1648" w:rsidRPr="00811D84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both"/>
              <w:rPr>
                <w:color w:val="000000"/>
              </w:rPr>
            </w:pPr>
            <w:r w:rsidRPr="002C1648">
              <w:rPr>
                <w:color w:val="000000"/>
              </w:rPr>
              <w:t>Математика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  <w:rPr>
                <w:bCs/>
              </w:rPr>
            </w:pPr>
            <w:r w:rsidRPr="002C1648">
              <w:t>Итоговая административная контрольная работа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>Итоговая административная контрольная работа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</w:p>
        </w:tc>
      </w:tr>
      <w:tr w:rsidR="002C1648" w:rsidRPr="00811D84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both"/>
              <w:rPr>
                <w:color w:val="000000"/>
              </w:rPr>
            </w:pPr>
            <w:r w:rsidRPr="002C1648">
              <w:rPr>
                <w:color w:val="000000"/>
              </w:rPr>
              <w:t>Алгебра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>Итоговая административная контрольная работа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 xml:space="preserve">Итоговая административная контрольная работа 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both"/>
              <w:rPr>
                <w:color w:val="000000"/>
              </w:rPr>
            </w:pPr>
            <w:r w:rsidRPr="002C1648">
              <w:rPr>
                <w:color w:val="000000"/>
              </w:rPr>
              <w:t>Геометрия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>Итоговая административная контрольная работа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 xml:space="preserve">Итоговая административная контрольная работа 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both"/>
              <w:rPr>
                <w:color w:val="000000"/>
              </w:rPr>
            </w:pPr>
            <w:r w:rsidRPr="002C1648">
              <w:rPr>
                <w:color w:val="000000"/>
              </w:rPr>
              <w:t>Информатика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  <w:rPr>
                <w:bCs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>Итоговая административная контрольная работа (тестирование)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both"/>
              <w:rPr>
                <w:color w:val="000000"/>
              </w:rPr>
            </w:pPr>
            <w:r w:rsidRPr="00592CEF">
              <w:rPr>
                <w:color w:val="000000"/>
              </w:rPr>
              <w:t>История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both"/>
              <w:rPr>
                <w:color w:val="000000"/>
              </w:rPr>
            </w:pPr>
            <w:r w:rsidRPr="00592CEF">
              <w:rPr>
                <w:color w:val="000000"/>
              </w:rPr>
              <w:t xml:space="preserve">Обществознание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center"/>
              <w:rPr>
                <w:bCs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both"/>
              <w:rPr>
                <w:color w:val="000000"/>
              </w:rPr>
            </w:pPr>
            <w:r w:rsidRPr="00592CEF">
              <w:rPr>
                <w:color w:val="000000"/>
              </w:rPr>
              <w:lastRenderedPageBreak/>
              <w:t>География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both"/>
              <w:rPr>
                <w:color w:val="000000"/>
              </w:rPr>
            </w:pPr>
            <w:r w:rsidRPr="00592CEF">
              <w:rPr>
                <w:color w:val="000000"/>
              </w:rPr>
              <w:t xml:space="preserve">Биология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both"/>
              <w:rPr>
                <w:color w:val="000000"/>
              </w:rPr>
            </w:pPr>
            <w:r w:rsidRPr="00592CEF">
              <w:rPr>
                <w:color w:val="000000"/>
              </w:rPr>
              <w:t xml:space="preserve">Физика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center"/>
              <w:rPr>
                <w:bCs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both"/>
              <w:rPr>
                <w:color w:val="000000"/>
              </w:rPr>
            </w:pPr>
            <w:r w:rsidRPr="00592CEF">
              <w:rPr>
                <w:color w:val="000000"/>
              </w:rPr>
              <w:t>Химия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center"/>
              <w:rPr>
                <w:bCs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center"/>
            </w:pPr>
            <w:r>
              <w:t>Зачет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center"/>
            </w:pPr>
            <w:r>
              <w:t>Зачет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center"/>
            </w:pPr>
            <w:r>
              <w:t>Зачет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1648" w:rsidRPr="002C1648" w:rsidRDefault="002C1648" w:rsidP="0085145E">
            <w:pPr>
              <w:rPr>
                <w:color w:val="000000"/>
              </w:rPr>
            </w:pPr>
            <w:r w:rsidRPr="002C1648">
              <w:rPr>
                <w:color w:val="000000"/>
              </w:rPr>
              <w:t>Изобразительное искусство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  <w:r w:rsidRPr="002C1648">
              <w:t>Проект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  <w:r w:rsidRPr="002C1648">
              <w:t>Проект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  <w:r w:rsidRPr="002C1648">
              <w:t>Проект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  <w:r w:rsidRPr="002C1648">
              <w:t>Проект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both"/>
              <w:rPr>
                <w:color w:val="000000"/>
              </w:rPr>
            </w:pPr>
            <w:r w:rsidRPr="002C1648">
              <w:rPr>
                <w:color w:val="000000"/>
              </w:rPr>
              <w:t xml:space="preserve">Искусство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  <w:rPr>
                <w:bCs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  <w:r w:rsidRPr="002C1648">
              <w:t>Зачет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48" w:rsidRPr="002C1648" w:rsidRDefault="002C1648" w:rsidP="0085145E">
            <w:pPr>
              <w:rPr>
                <w:color w:val="000000"/>
              </w:rPr>
            </w:pPr>
            <w:r w:rsidRPr="002C1648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  <w:rPr>
                <w:bCs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>Итоговая административная контрольная работа (тестирование)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both"/>
              <w:rPr>
                <w:color w:val="C00000"/>
              </w:rPr>
            </w:pPr>
            <w:r w:rsidRPr="002C1648">
              <w:t xml:space="preserve">Технология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  <w:r w:rsidRPr="002C1648">
              <w:t>Проект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  <w:r w:rsidRPr="002C1648">
              <w:t>Проект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  <w:r w:rsidRPr="002C1648">
              <w:t>Проект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  <w:r w:rsidRPr="002C1648">
              <w:t>Проект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1648" w:rsidRPr="00592CEF" w:rsidRDefault="002C1648" w:rsidP="0085145E">
            <w:pPr>
              <w:rPr>
                <w:color w:val="000000"/>
              </w:rPr>
            </w:pPr>
            <w:r w:rsidRPr="00592CEF">
              <w:rPr>
                <w:color w:val="000000"/>
              </w:rPr>
              <w:t>Физическая культура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center"/>
            </w:pPr>
            <w:r>
              <w:t>Зачет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center"/>
            </w:pPr>
            <w:r>
              <w:t>Зачет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center"/>
            </w:pPr>
            <w:r>
              <w:t>Зачет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center"/>
            </w:pPr>
            <w:r>
              <w:t>Зачет</w:t>
            </w:r>
          </w:p>
        </w:tc>
      </w:tr>
    </w:tbl>
    <w:p w:rsidR="00E37366" w:rsidRDefault="00E37366" w:rsidP="00E37366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E37366" w:rsidRDefault="00E37366" w:rsidP="00E3736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15.5.</w:t>
      </w:r>
      <w:r>
        <w:rPr>
          <w:rFonts w:ascii="Times New Roman" w:hAnsi="Times New Roman"/>
          <w:b/>
          <w:sz w:val="28"/>
          <w:szCs w:val="28"/>
        </w:rPr>
        <w:t>Особенности форм промежуточной (годовой) аттестации</w:t>
      </w:r>
    </w:p>
    <w:p w:rsidR="00E37366" w:rsidRDefault="00E37366" w:rsidP="00E3736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Второвагайской  СОШ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7"/>
        <w:gridCol w:w="5954"/>
      </w:tblGrid>
      <w:tr w:rsidR="00E37366" w:rsidTr="00B46758">
        <w:trPr>
          <w:cantSplit/>
          <w:trHeight w:val="8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tabs>
                <w:tab w:val="left" w:pos="743"/>
              </w:tabs>
              <w:ind w:right="-108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Класс</w:t>
            </w:r>
          </w:p>
          <w:p w:rsidR="00E37366" w:rsidRDefault="00E37366" w:rsidP="00E37366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Предмет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Форма итогового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</w:p>
          <w:p w:rsidR="00E37366" w:rsidRDefault="00E37366" w:rsidP="00E3736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контроля</w:t>
            </w:r>
          </w:p>
          <w:p w:rsidR="00E37366" w:rsidRDefault="00E37366" w:rsidP="00E37366">
            <w:pPr>
              <w:jc w:val="center"/>
              <w:rPr>
                <w:b/>
                <w:color w:val="000000"/>
              </w:rPr>
            </w:pPr>
          </w:p>
        </w:tc>
      </w:tr>
      <w:tr w:rsidR="00E37366" w:rsidTr="00B4675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Русский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Контрольный диктант с грамматическим заданием или  изложение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Математика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Контрольная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Литература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Контрольная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Биология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Контрольное тестирование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Английский</w:t>
            </w:r>
            <w:r>
              <w:rPr>
                <w:rFonts w:eastAsia="Calibri"/>
                <w:color w:val="000000"/>
              </w:rPr>
              <w:t xml:space="preserve">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История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Контрольная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Музыка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ИЗО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Технология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Физическая культура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Русский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Контрольный диктант с грамматическим заданием или  изложение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Математика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Контрольная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Литература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Контрольная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Биология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Контрольное тестирование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Английский </w:t>
            </w:r>
            <w:r>
              <w:rPr>
                <w:rFonts w:eastAsia="Calibri"/>
                <w:color w:val="000000"/>
              </w:rPr>
              <w:t>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История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Обществознание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Контрольное тестирование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География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Музыка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ИЗО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Технология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Физическая культура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Русский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Контрольный диктант с грамматическим заданием, изложение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Алгебра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Контрольная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Геометрия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2C1648" w:rsidRDefault="00E37366" w:rsidP="00E37366">
            <w:pPr>
              <w:rPr>
                <w:rFonts w:eastAsia="Calibri"/>
              </w:rPr>
            </w:pPr>
            <w:r w:rsidRPr="002C1648">
              <w:rPr>
                <w:rFonts w:eastAsia="Calibri"/>
              </w:rPr>
              <w:t>Устный экзамен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Литература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2C1648" w:rsidRDefault="00E37366" w:rsidP="00E37366">
            <w:pPr>
              <w:rPr>
                <w:rFonts w:eastAsia="Calibri"/>
              </w:rPr>
            </w:pPr>
            <w:r w:rsidRPr="002C1648">
              <w:rPr>
                <w:rFonts w:eastAsia="Calibri"/>
              </w:rPr>
              <w:t xml:space="preserve">Собеседование 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Биология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Контрольное тестирование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Английский </w:t>
            </w:r>
            <w:r>
              <w:rPr>
                <w:rFonts w:eastAsia="Calibri"/>
                <w:color w:val="000000"/>
              </w:rPr>
              <w:t>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История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Билеты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Обществознание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Тестирование 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География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Контрольная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Физика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Билеты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Музыка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Зачет 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ИЗО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Технология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Физическая культура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Русский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Диагностическая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Алгебра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Контрольная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Геометрия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2C1648" w:rsidRDefault="00E37366" w:rsidP="00E37366">
            <w:pPr>
              <w:rPr>
                <w:rFonts w:eastAsia="Calibri"/>
              </w:rPr>
            </w:pPr>
            <w:r w:rsidRPr="002C1648">
              <w:rPr>
                <w:rFonts w:eastAsia="Calibri"/>
              </w:rPr>
              <w:t>Устный экзамен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Литература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2C1648" w:rsidRDefault="00E37366" w:rsidP="00E37366">
            <w:r w:rsidRPr="002C1648">
              <w:rPr>
                <w:rFonts w:eastAsia="Calibri"/>
              </w:rPr>
              <w:t xml:space="preserve">Собеседование 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Биология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r w:rsidRPr="00867F5F">
              <w:rPr>
                <w:rFonts w:eastAsia="Calibri"/>
                <w:color w:val="000000"/>
              </w:rPr>
              <w:t>Билеты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Английский </w:t>
            </w:r>
            <w:r>
              <w:rPr>
                <w:rFonts w:eastAsia="Calibri"/>
                <w:color w:val="000000"/>
              </w:rPr>
              <w:t xml:space="preserve">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История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Билеты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Обществознание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Контрольная 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География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Билеты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Физика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r w:rsidRPr="00C53B9A">
              <w:rPr>
                <w:rFonts w:eastAsia="Calibri"/>
                <w:color w:val="000000"/>
              </w:rPr>
              <w:t>Билеты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Химия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r w:rsidRPr="00C53B9A">
              <w:rPr>
                <w:rFonts w:eastAsia="Calibri"/>
                <w:color w:val="000000"/>
              </w:rPr>
              <w:t>Билеты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Искусство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ОБЖ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Технология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Физическая культура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</w:tbl>
    <w:p w:rsidR="00E37366" w:rsidRPr="00A7320E" w:rsidRDefault="00E37366" w:rsidP="00E37366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7"/>
        <w:gridCol w:w="5954"/>
      </w:tblGrid>
      <w:tr w:rsidR="00E37366" w:rsidRPr="001837AC" w:rsidTr="00B46758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1837AC" w:rsidRDefault="00E37366" w:rsidP="00E3736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837AC">
              <w:rPr>
                <w:rFonts w:eastAsia="Calibri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1837AC" w:rsidRDefault="00E37366" w:rsidP="00E3736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837AC">
              <w:rPr>
                <w:rFonts w:eastAsia="Calibri"/>
                <w:b/>
                <w:color w:val="000000"/>
                <w:sz w:val="28"/>
                <w:szCs w:val="28"/>
              </w:rPr>
              <w:t>Пред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>м</w:t>
            </w:r>
            <w:r w:rsidRPr="001837AC">
              <w:rPr>
                <w:rFonts w:eastAsia="Calibri"/>
                <w:b/>
                <w:color w:val="000000"/>
                <w:sz w:val="28"/>
                <w:szCs w:val="28"/>
              </w:rPr>
              <w:t>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1837AC" w:rsidRDefault="00E37366" w:rsidP="00E3736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1837AC">
              <w:rPr>
                <w:b/>
                <w:color w:val="000000"/>
                <w:sz w:val="28"/>
                <w:szCs w:val="28"/>
              </w:rPr>
              <w:t>Форма итогового</w:t>
            </w:r>
            <w:r w:rsidRPr="001837AC">
              <w:rPr>
                <w:rFonts w:eastAsia="Calibri"/>
                <w:b/>
                <w:color w:val="000000"/>
                <w:sz w:val="28"/>
                <w:szCs w:val="28"/>
              </w:rPr>
              <w:t xml:space="preserve"> контрол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>я</w:t>
            </w:r>
          </w:p>
        </w:tc>
      </w:tr>
      <w:tr w:rsidR="00E37366" w:rsidRPr="000D4C00" w:rsidTr="00B46758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1837AC" w:rsidRDefault="00E37366" w:rsidP="002C1648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2-</w:t>
            </w:r>
            <w:r w:rsidR="002C1648">
              <w:rPr>
                <w:rFonts w:eastAsia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B7470B" w:rsidRDefault="00E37366" w:rsidP="00E37366">
            <w:r w:rsidRPr="00B7470B">
              <w:t>Родной  язык</w:t>
            </w:r>
            <w:r>
              <w:t xml:space="preserve"> </w:t>
            </w:r>
            <w:r w:rsidRPr="00B7470B">
              <w:t xml:space="preserve">(татарский)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6F0290" w:rsidRDefault="00E37366" w:rsidP="00E37366">
            <w:pPr>
              <w:rPr>
                <w:color w:val="000000"/>
              </w:rPr>
            </w:pPr>
            <w:r>
              <w:rPr>
                <w:color w:val="000000"/>
              </w:rPr>
              <w:t>Диктант с грамматическим заданием</w:t>
            </w:r>
          </w:p>
        </w:tc>
      </w:tr>
      <w:tr w:rsidR="00E37366" w:rsidRPr="000D4C00" w:rsidTr="00B46758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Default="00E37366" w:rsidP="002C1648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2-</w:t>
            </w:r>
            <w:r w:rsidR="002C1648">
              <w:rPr>
                <w:rFonts w:eastAsia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B7470B" w:rsidRDefault="00E37366" w:rsidP="00E37366">
            <w:r w:rsidRPr="00B7470B">
              <w:t xml:space="preserve">Родная литература (татарская)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6F0290" w:rsidRDefault="00E37366" w:rsidP="00E37366">
            <w:pPr>
              <w:rPr>
                <w:color w:val="000000"/>
              </w:rPr>
            </w:pPr>
            <w:r>
              <w:rPr>
                <w:color w:val="000000"/>
              </w:rPr>
              <w:t>Контроль техники чтения, тестирование</w:t>
            </w:r>
          </w:p>
        </w:tc>
      </w:tr>
    </w:tbl>
    <w:p w:rsidR="00E37366" w:rsidRDefault="00E37366" w:rsidP="00E37366">
      <w:pPr>
        <w:pStyle w:val="a9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E37366" w:rsidRPr="00CB37B3" w:rsidRDefault="00E37366" w:rsidP="00E37366">
      <w:pPr>
        <w:pStyle w:val="a9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37B3">
        <w:rPr>
          <w:rFonts w:ascii="Times New Roman" w:hAnsi="Times New Roman"/>
          <w:sz w:val="28"/>
          <w:szCs w:val="28"/>
        </w:rPr>
        <w:t xml:space="preserve">Итоговая оценка выставляется как среднее арифметическое  целыми числами в соответствии с правилами математического округления в пользу </w:t>
      </w:r>
      <w:r w:rsidRPr="00CB37B3">
        <w:rPr>
          <w:rFonts w:ascii="Times New Roman" w:hAnsi="Times New Roman"/>
          <w:sz w:val="28"/>
          <w:szCs w:val="28"/>
        </w:rPr>
        <w:lastRenderedPageBreak/>
        <w:t>обучающегося.</w:t>
      </w:r>
    </w:p>
    <w:p w:rsidR="00E37366" w:rsidRPr="00CB37B3" w:rsidRDefault="00E37366" w:rsidP="00E37366">
      <w:pPr>
        <w:pStyle w:val="a5"/>
        <w:spacing w:before="0" w:after="0"/>
        <w:contextualSpacing/>
        <w:jc w:val="both"/>
        <w:rPr>
          <w:sz w:val="28"/>
          <w:szCs w:val="28"/>
        </w:rPr>
      </w:pPr>
      <w:r w:rsidRPr="00CB37B3">
        <w:rPr>
          <w:sz w:val="28"/>
          <w:szCs w:val="28"/>
        </w:rPr>
        <w:t xml:space="preserve">         Итоговая аттестация обучающихся осуществляется в соответствии с приказом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E37366" w:rsidRDefault="00E37366" w:rsidP="00E37366">
      <w:pPr>
        <w:pStyle w:val="a5"/>
        <w:spacing w:before="0" w:after="0"/>
        <w:contextualSpacing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16.Организация внеурочной деятельности.</w:t>
      </w:r>
    </w:p>
    <w:p w:rsidR="00E37366" w:rsidRPr="00D13651" w:rsidRDefault="00E37366" w:rsidP="00E37366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3651">
        <w:rPr>
          <w:sz w:val="28"/>
          <w:szCs w:val="28"/>
        </w:rPr>
        <w:t>Для</w:t>
      </w:r>
      <w:r w:rsidRPr="00D13651">
        <w:rPr>
          <w:spacing w:val="16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организации</w:t>
      </w:r>
      <w:r w:rsidRPr="00D13651">
        <w:rPr>
          <w:spacing w:val="15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внеурочной</w:t>
      </w:r>
      <w:r w:rsidRPr="00D13651">
        <w:rPr>
          <w:spacing w:val="17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деятельности</w:t>
      </w:r>
      <w:r w:rsidRPr="00D13651">
        <w:rPr>
          <w:spacing w:val="15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выбран</w:t>
      </w:r>
      <w:r>
        <w:rPr>
          <w:spacing w:val="-1"/>
          <w:sz w:val="28"/>
          <w:szCs w:val="28"/>
        </w:rPr>
        <w:t>а</w:t>
      </w:r>
      <w:r w:rsidRPr="00D13651">
        <w:rPr>
          <w:spacing w:val="37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оптимизационная</w:t>
      </w:r>
      <w:r>
        <w:rPr>
          <w:spacing w:val="-1"/>
          <w:sz w:val="28"/>
          <w:szCs w:val="28"/>
        </w:rPr>
        <w:t xml:space="preserve"> модель</w:t>
      </w:r>
      <w:r>
        <w:rPr>
          <w:spacing w:val="16"/>
          <w:sz w:val="28"/>
          <w:szCs w:val="28"/>
        </w:rPr>
        <w:t xml:space="preserve">, основанная на </w:t>
      </w:r>
      <w:r w:rsidRPr="00D13651">
        <w:rPr>
          <w:spacing w:val="-1"/>
          <w:sz w:val="28"/>
          <w:szCs w:val="28"/>
        </w:rPr>
        <w:t>оптимизации</w:t>
      </w:r>
      <w:r w:rsidRPr="00D13651">
        <w:rPr>
          <w:spacing w:val="17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всех</w:t>
      </w:r>
      <w:r w:rsidRPr="00D13651">
        <w:rPr>
          <w:spacing w:val="16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внутренних</w:t>
      </w:r>
      <w:r w:rsidRPr="00D13651">
        <w:rPr>
          <w:spacing w:val="97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ресурсов</w:t>
      </w:r>
      <w:r w:rsidRPr="00D13651">
        <w:rPr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образовательного</w:t>
      </w:r>
      <w:r w:rsidRPr="00D13651">
        <w:rPr>
          <w:spacing w:val="2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учреждения</w:t>
      </w:r>
      <w:r>
        <w:rPr>
          <w:spacing w:val="-1"/>
          <w:sz w:val="28"/>
          <w:szCs w:val="28"/>
        </w:rPr>
        <w:t>.</w:t>
      </w:r>
    </w:p>
    <w:p w:rsidR="00E37366" w:rsidRPr="00715A04" w:rsidRDefault="00E37366" w:rsidP="00E373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15A04">
        <w:rPr>
          <w:sz w:val="28"/>
          <w:szCs w:val="28"/>
        </w:rPr>
        <w:t>Внеурочная деятельность в рамках ФГОС направлена на достижение планируемых результатов освоения основной образовательной программы и поэтому является механизмом, обеспечивающим взаимосвязь и преемственность общего и дополнительного образования, способствующая формированию предметных, метапредметных, социальных компетенций и личностного развития детей.</w:t>
      </w:r>
    </w:p>
    <w:p w:rsidR="00E37366" w:rsidRPr="00715A04" w:rsidRDefault="00E37366" w:rsidP="00E37366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15A04">
        <w:rPr>
          <w:sz w:val="28"/>
          <w:szCs w:val="28"/>
        </w:rPr>
        <w:t>Внеурочная деятельность в 5,6</w:t>
      </w:r>
      <w:r>
        <w:rPr>
          <w:sz w:val="28"/>
          <w:szCs w:val="28"/>
        </w:rPr>
        <w:t>,7 и 8</w:t>
      </w:r>
      <w:r w:rsidRPr="00715A04">
        <w:rPr>
          <w:sz w:val="28"/>
          <w:szCs w:val="28"/>
        </w:rPr>
        <w:t xml:space="preserve"> классах реализуется через 5 направлений развития личности:</w:t>
      </w:r>
      <w:r w:rsidRPr="00715A04">
        <w:rPr>
          <w:bCs/>
          <w:sz w:val="28"/>
          <w:szCs w:val="28"/>
        </w:rPr>
        <w:t xml:space="preserve"> </w:t>
      </w:r>
    </w:p>
    <w:p w:rsidR="00E37366" w:rsidRPr="00715A04" w:rsidRDefault="00E37366" w:rsidP="00E37366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715A04">
        <w:rPr>
          <w:bCs/>
          <w:sz w:val="28"/>
          <w:szCs w:val="28"/>
        </w:rPr>
        <w:t xml:space="preserve">спортивно-оздоровительное </w:t>
      </w:r>
    </w:p>
    <w:p w:rsidR="00E37366" w:rsidRPr="00715A04" w:rsidRDefault="00E37366" w:rsidP="00E37366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715A04">
        <w:rPr>
          <w:bCs/>
          <w:sz w:val="28"/>
          <w:szCs w:val="28"/>
        </w:rPr>
        <w:t xml:space="preserve">духовно-нравственное </w:t>
      </w:r>
    </w:p>
    <w:p w:rsidR="00E37366" w:rsidRPr="00715A04" w:rsidRDefault="00E37366" w:rsidP="00E37366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715A04">
        <w:rPr>
          <w:bCs/>
          <w:sz w:val="28"/>
          <w:szCs w:val="28"/>
        </w:rPr>
        <w:t xml:space="preserve">социальное </w:t>
      </w:r>
    </w:p>
    <w:p w:rsidR="00E37366" w:rsidRPr="00715A04" w:rsidRDefault="00E37366" w:rsidP="00E37366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715A04">
        <w:rPr>
          <w:bCs/>
          <w:sz w:val="28"/>
          <w:szCs w:val="28"/>
        </w:rPr>
        <w:t>общеинтеллектуальное</w:t>
      </w:r>
    </w:p>
    <w:p w:rsidR="00E37366" w:rsidRPr="00715A04" w:rsidRDefault="00E37366" w:rsidP="00E37366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715A04">
        <w:rPr>
          <w:bCs/>
          <w:sz w:val="28"/>
          <w:szCs w:val="28"/>
        </w:rPr>
        <w:t>общекультурное</w:t>
      </w:r>
    </w:p>
    <w:p w:rsidR="00E37366" w:rsidRDefault="00E37366" w:rsidP="00E37366">
      <w:pPr>
        <w:pStyle w:val="af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715A04">
        <w:rPr>
          <w:bCs/>
          <w:sz w:val="28"/>
          <w:szCs w:val="28"/>
        </w:rPr>
        <w:t>Часы, отводимые на внеурочную деятельность, учитывают особенности, образовательные потребности, интересы обучающихся, социальные запросы родителей (законных представителей) и направлены на реализацию различных форм ее организации.</w:t>
      </w:r>
      <w:r>
        <w:rPr>
          <w:bCs/>
          <w:sz w:val="28"/>
          <w:szCs w:val="28"/>
        </w:rPr>
        <w:t xml:space="preserve"> Спортивное направление выносится на каникулярное время, включая период работы летнего пришкольного лагеря дневного пребывания в объеме не более 50% от всего времени.</w:t>
      </w:r>
    </w:p>
    <w:p w:rsidR="00E37366" w:rsidRPr="0011360A" w:rsidRDefault="00E37366" w:rsidP="00E37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1360A">
        <w:rPr>
          <w:sz w:val="28"/>
          <w:szCs w:val="28"/>
        </w:rPr>
        <w:t xml:space="preserve">В 2018-2019 учебном году организован новый кружок «Робототехника» на базе </w:t>
      </w:r>
      <w:r>
        <w:rPr>
          <w:sz w:val="28"/>
          <w:szCs w:val="28"/>
        </w:rPr>
        <w:t>Бегишевской</w:t>
      </w:r>
      <w:r w:rsidRPr="0011360A">
        <w:rPr>
          <w:sz w:val="28"/>
          <w:szCs w:val="28"/>
        </w:rPr>
        <w:t xml:space="preserve"> СОШ. Для остальных школ данный кружок будет проводиться в каникулярное время.</w:t>
      </w:r>
    </w:p>
    <w:p w:rsidR="00E37366" w:rsidRPr="00D275F8" w:rsidRDefault="00E37366" w:rsidP="00E3736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271E1">
        <w:rPr>
          <w:sz w:val="28"/>
          <w:szCs w:val="28"/>
        </w:rPr>
        <w:t>План внеурочной деятельности определяет аудиторную и</w:t>
      </w:r>
      <w:r w:rsidRPr="00D275F8">
        <w:rPr>
          <w:sz w:val="28"/>
          <w:szCs w:val="28"/>
        </w:rPr>
        <w:t xml:space="preserve"> внеаудиторную недельную нагрузку. Местом проведения внеаудиторных занятий могут быть спортивные залы, спортивные площадки, клубные помещения, библиотека,  музеи, театры, поездки в другие города.</w:t>
      </w:r>
    </w:p>
    <w:p w:rsidR="00E37366" w:rsidRPr="00A21555" w:rsidRDefault="00E37366" w:rsidP="00E37366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A21555">
        <w:rPr>
          <w:bCs/>
          <w:sz w:val="28"/>
          <w:szCs w:val="28"/>
        </w:rPr>
        <w:t>Занятия в МАОУ Бегишевской СОШ и ее филиалах проводятся в форме кружков,</w:t>
      </w:r>
      <w:r>
        <w:rPr>
          <w:bCs/>
          <w:sz w:val="28"/>
          <w:szCs w:val="28"/>
        </w:rPr>
        <w:t xml:space="preserve"> спортивных</w:t>
      </w:r>
      <w:r w:rsidRPr="00A21555">
        <w:rPr>
          <w:bCs/>
          <w:sz w:val="28"/>
          <w:szCs w:val="28"/>
        </w:rPr>
        <w:t xml:space="preserve"> секций, экскурсий,</w:t>
      </w:r>
      <w:r>
        <w:rPr>
          <w:bCs/>
          <w:sz w:val="28"/>
          <w:szCs w:val="28"/>
        </w:rPr>
        <w:t xml:space="preserve"> репетиций, концертов,</w:t>
      </w:r>
      <w:r w:rsidRPr="00A21555">
        <w:rPr>
          <w:bCs/>
          <w:sz w:val="28"/>
          <w:szCs w:val="28"/>
        </w:rPr>
        <w:t xml:space="preserve"> олимпиад, поисковых исследований</w:t>
      </w:r>
      <w:r>
        <w:rPr>
          <w:bCs/>
          <w:sz w:val="28"/>
          <w:szCs w:val="28"/>
        </w:rPr>
        <w:t>, проектов</w:t>
      </w:r>
      <w:r w:rsidRPr="00A21555">
        <w:rPr>
          <w:bCs/>
          <w:sz w:val="28"/>
          <w:szCs w:val="28"/>
        </w:rPr>
        <w:t xml:space="preserve">. </w:t>
      </w:r>
    </w:p>
    <w:p w:rsidR="00E37366" w:rsidRPr="00A21555" w:rsidRDefault="00E37366" w:rsidP="00E3736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Занятия проводятся  </w:t>
      </w:r>
      <w:r w:rsidRPr="00A21555">
        <w:rPr>
          <w:sz w:val="28"/>
          <w:szCs w:val="28"/>
          <w:shd w:val="clear" w:color="auto" w:fill="FFFFFF"/>
        </w:rPr>
        <w:t>учителями – предметниками основной школы, работниками СДК, сельской библиотеки</w:t>
      </w:r>
      <w:r>
        <w:rPr>
          <w:sz w:val="28"/>
          <w:szCs w:val="28"/>
          <w:shd w:val="clear" w:color="auto" w:fill="FFFFFF"/>
        </w:rPr>
        <w:t>.</w:t>
      </w:r>
      <w:r w:rsidRPr="00A21555">
        <w:rPr>
          <w:sz w:val="28"/>
          <w:szCs w:val="28"/>
          <w:shd w:val="clear" w:color="auto" w:fill="FFFFFF"/>
        </w:rPr>
        <w:t xml:space="preserve"> </w:t>
      </w:r>
    </w:p>
    <w:p w:rsidR="00E37366" w:rsidRPr="00D13651" w:rsidRDefault="00E37366" w:rsidP="00E37366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sz w:val="28"/>
          <w:szCs w:val="28"/>
        </w:rPr>
      </w:pPr>
      <w:r w:rsidRPr="00D13651">
        <w:rPr>
          <w:sz w:val="28"/>
          <w:szCs w:val="28"/>
        </w:rPr>
        <w:t>Для</w:t>
      </w:r>
      <w:r w:rsidRPr="00D13651">
        <w:rPr>
          <w:spacing w:val="16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организации</w:t>
      </w:r>
      <w:r w:rsidRPr="00D13651">
        <w:rPr>
          <w:spacing w:val="15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внеурочной</w:t>
      </w:r>
      <w:r w:rsidRPr="00D13651">
        <w:rPr>
          <w:spacing w:val="17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деятельности</w:t>
      </w:r>
      <w:r w:rsidRPr="00D13651">
        <w:rPr>
          <w:spacing w:val="15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выбран</w:t>
      </w:r>
      <w:r>
        <w:rPr>
          <w:spacing w:val="-1"/>
          <w:sz w:val="28"/>
          <w:szCs w:val="28"/>
        </w:rPr>
        <w:t>а</w:t>
      </w:r>
      <w:r w:rsidRPr="00D13651">
        <w:rPr>
          <w:spacing w:val="37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оптимизационная</w:t>
      </w:r>
      <w:r>
        <w:rPr>
          <w:spacing w:val="-1"/>
          <w:sz w:val="28"/>
          <w:szCs w:val="28"/>
        </w:rPr>
        <w:t xml:space="preserve"> модель</w:t>
      </w:r>
      <w:r>
        <w:rPr>
          <w:spacing w:val="16"/>
          <w:sz w:val="28"/>
          <w:szCs w:val="28"/>
        </w:rPr>
        <w:t xml:space="preserve">, основанная на </w:t>
      </w:r>
      <w:r w:rsidRPr="00D13651">
        <w:rPr>
          <w:spacing w:val="-1"/>
          <w:sz w:val="28"/>
          <w:szCs w:val="28"/>
        </w:rPr>
        <w:t>оптимизации</w:t>
      </w:r>
      <w:r w:rsidRPr="00D13651">
        <w:rPr>
          <w:spacing w:val="17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всех</w:t>
      </w:r>
      <w:r w:rsidRPr="00D13651">
        <w:rPr>
          <w:spacing w:val="16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внутренних</w:t>
      </w:r>
      <w:r w:rsidRPr="00D13651">
        <w:rPr>
          <w:spacing w:val="97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ресурсов</w:t>
      </w:r>
      <w:r w:rsidRPr="00D13651">
        <w:rPr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образовательного</w:t>
      </w:r>
      <w:r w:rsidRPr="00D13651">
        <w:rPr>
          <w:spacing w:val="2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учреждения</w:t>
      </w:r>
      <w:r>
        <w:rPr>
          <w:spacing w:val="-1"/>
          <w:sz w:val="28"/>
          <w:szCs w:val="28"/>
        </w:rPr>
        <w:t>.</w:t>
      </w:r>
    </w:p>
    <w:p w:rsidR="00E37366" w:rsidRPr="00FB6588" w:rsidRDefault="00E37366" w:rsidP="00E37366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sz w:val="28"/>
          <w:szCs w:val="28"/>
        </w:rPr>
      </w:pPr>
      <w:r w:rsidRPr="00A21555">
        <w:rPr>
          <w:sz w:val="28"/>
          <w:szCs w:val="28"/>
        </w:rPr>
        <w:lastRenderedPageBreak/>
        <w:t xml:space="preserve">Внеурочная деятельность осуществляется во второй половине дня. </w:t>
      </w:r>
      <w:r w:rsidRPr="00FB6588">
        <w:rPr>
          <w:sz w:val="28"/>
          <w:szCs w:val="28"/>
        </w:rPr>
        <w:t>Время проведения внеурочной деятельности с 1</w:t>
      </w:r>
      <w:r>
        <w:rPr>
          <w:sz w:val="28"/>
          <w:szCs w:val="28"/>
        </w:rPr>
        <w:t>6</w:t>
      </w:r>
      <w:r w:rsidRPr="00FB6588">
        <w:rPr>
          <w:sz w:val="28"/>
          <w:szCs w:val="28"/>
        </w:rPr>
        <w:t>.00.</w:t>
      </w:r>
    </w:p>
    <w:p w:rsidR="00E37366" w:rsidRPr="00CA11E8" w:rsidRDefault="00E37366" w:rsidP="00E37366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C92C16">
        <w:rPr>
          <w:sz w:val="28"/>
          <w:szCs w:val="28"/>
        </w:rPr>
        <w:t>В процессе формирования личности, воспитание как целостное воздействие на человека играет определенную роль, так как именно посредством его в сознании и поведении детей формируются основные социальные, нравственные</w:t>
      </w:r>
      <w:r w:rsidRPr="00CA11E8">
        <w:rPr>
          <w:sz w:val="28"/>
          <w:szCs w:val="28"/>
        </w:rPr>
        <w:t xml:space="preserve"> и культурные ценности, которыми руководствуется общество в своей жизнедеятельности.</w:t>
      </w:r>
    </w:p>
    <w:p w:rsidR="00E37366" w:rsidRPr="00CA11E8" w:rsidRDefault="00E37366" w:rsidP="00E3736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1E8">
        <w:rPr>
          <w:rFonts w:ascii="Times New Roman" w:hAnsi="Times New Roman" w:cs="Times New Roman"/>
          <w:sz w:val="28"/>
          <w:szCs w:val="28"/>
        </w:rPr>
        <w:t xml:space="preserve">Школа работает по трем уровням результатов внеучебной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1E8">
        <w:rPr>
          <w:rFonts w:ascii="Times New Roman" w:hAnsi="Times New Roman" w:cs="Times New Roman"/>
          <w:sz w:val="28"/>
          <w:szCs w:val="28"/>
        </w:rPr>
        <w:t xml:space="preserve">деятельности школьников: </w:t>
      </w:r>
    </w:p>
    <w:p w:rsidR="00E37366" w:rsidRPr="00CA11E8" w:rsidRDefault="00E37366" w:rsidP="00E3736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A11E8">
        <w:rPr>
          <w:rFonts w:ascii="Times New Roman" w:hAnsi="Times New Roman" w:cs="Times New Roman"/>
          <w:sz w:val="28"/>
          <w:szCs w:val="28"/>
        </w:rPr>
        <w:t xml:space="preserve">1-й уровень – школьник знает и понимает общественную жизнь; </w:t>
      </w:r>
    </w:p>
    <w:p w:rsidR="00E37366" w:rsidRPr="00CA11E8" w:rsidRDefault="00E37366" w:rsidP="00E3736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A11E8">
        <w:rPr>
          <w:rFonts w:ascii="Times New Roman" w:hAnsi="Times New Roman" w:cs="Times New Roman"/>
          <w:sz w:val="28"/>
          <w:szCs w:val="28"/>
        </w:rPr>
        <w:t xml:space="preserve">2-й уровень – школьник ценит общественную жизнь; </w:t>
      </w:r>
    </w:p>
    <w:p w:rsidR="00E37366" w:rsidRPr="00CA11E8" w:rsidRDefault="00E37366" w:rsidP="00E3736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A11E8">
        <w:rPr>
          <w:rFonts w:ascii="Times New Roman" w:hAnsi="Times New Roman" w:cs="Times New Roman"/>
          <w:sz w:val="28"/>
          <w:szCs w:val="28"/>
        </w:rPr>
        <w:t xml:space="preserve">3-й уровень – школьник самостоятельно действует в общественной жизни. </w:t>
      </w:r>
    </w:p>
    <w:p w:rsidR="00E37366" w:rsidRPr="00CA11E8" w:rsidRDefault="00E37366" w:rsidP="00E3736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1E8">
        <w:rPr>
          <w:rFonts w:ascii="Times New Roman" w:hAnsi="Times New Roman" w:cs="Times New Roman"/>
          <w:sz w:val="28"/>
          <w:szCs w:val="28"/>
        </w:rPr>
        <w:t xml:space="preserve">Внеурочная деятельность направлена на развитие воспитательных результатов: </w:t>
      </w:r>
    </w:p>
    <w:p w:rsidR="00E37366" w:rsidRPr="00CA11E8" w:rsidRDefault="00E37366" w:rsidP="00E37366">
      <w:pPr>
        <w:pStyle w:val="Default"/>
        <w:numPr>
          <w:ilvl w:val="0"/>
          <w:numId w:val="42"/>
        </w:numPr>
        <w:spacing w:after="23"/>
        <w:jc w:val="both"/>
        <w:rPr>
          <w:rFonts w:ascii="Times New Roman" w:hAnsi="Times New Roman" w:cs="Times New Roman"/>
          <w:sz w:val="28"/>
          <w:szCs w:val="28"/>
        </w:rPr>
      </w:pPr>
      <w:r w:rsidRPr="00CA11E8">
        <w:rPr>
          <w:rFonts w:ascii="Times New Roman" w:hAnsi="Times New Roman" w:cs="Times New Roman"/>
          <w:sz w:val="28"/>
          <w:szCs w:val="28"/>
        </w:rPr>
        <w:t xml:space="preserve">приобретение учащимися социального опыта; </w:t>
      </w:r>
    </w:p>
    <w:p w:rsidR="00E37366" w:rsidRPr="00CA11E8" w:rsidRDefault="00E37366" w:rsidP="00E37366">
      <w:pPr>
        <w:pStyle w:val="Default"/>
        <w:numPr>
          <w:ilvl w:val="0"/>
          <w:numId w:val="42"/>
        </w:numPr>
        <w:spacing w:after="23"/>
        <w:jc w:val="both"/>
        <w:rPr>
          <w:rFonts w:ascii="Times New Roman" w:hAnsi="Times New Roman" w:cs="Times New Roman"/>
          <w:sz w:val="28"/>
          <w:szCs w:val="28"/>
        </w:rPr>
      </w:pPr>
      <w:r w:rsidRPr="00CA11E8"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отношения к базовым общественным ценностям; </w:t>
      </w:r>
    </w:p>
    <w:p w:rsidR="00E37366" w:rsidRPr="00CA11E8" w:rsidRDefault="00E37366" w:rsidP="00E37366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1E8">
        <w:rPr>
          <w:rFonts w:ascii="Times New Roman" w:hAnsi="Times New Roman" w:cs="Times New Roman"/>
          <w:sz w:val="28"/>
          <w:szCs w:val="28"/>
        </w:rPr>
        <w:t xml:space="preserve">приобретение школьниками опыта самостоятельного общественного действия. </w:t>
      </w:r>
    </w:p>
    <w:p w:rsidR="00E37366" w:rsidRPr="00B271E1" w:rsidRDefault="00E37366" w:rsidP="00E37366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271E1">
        <w:rPr>
          <w:sz w:val="28"/>
          <w:szCs w:val="28"/>
        </w:rPr>
        <w:t>Программы внеурочной деятельности способствуют закреплению и практическому использованию содержания программ учебных предметов и направлены на научно-познавательную, проектную, исследовательскую деятельность, художественно-эстетическое развитие и творческое развитие, патриотическое и духовно-нравственное воспитание.</w:t>
      </w:r>
    </w:p>
    <w:p w:rsidR="00E37366" w:rsidRPr="00CA11E8" w:rsidRDefault="00E37366" w:rsidP="00E3736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shd w:val="clear" w:color="auto" w:fill="FFFFFF"/>
        </w:rPr>
        <w:t xml:space="preserve"> </w:t>
      </w:r>
      <w:r w:rsidRPr="00CA11E8">
        <w:rPr>
          <w:sz w:val="28"/>
          <w:szCs w:val="28"/>
        </w:rPr>
        <w:t xml:space="preserve">Основные направления внеурочной деятельности раскрываются через следующие виды деятельности: </w:t>
      </w:r>
    </w:p>
    <w:p w:rsidR="00E37366" w:rsidRDefault="00E37366" w:rsidP="00E37366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eastAsia="Andale Sans UI"/>
          <w:sz w:val="28"/>
          <w:szCs w:val="28"/>
        </w:rPr>
      </w:pPr>
    </w:p>
    <w:p w:rsidR="00E37366" w:rsidRPr="00352B65" w:rsidRDefault="00E37366" w:rsidP="00E37366">
      <w:pPr>
        <w:pStyle w:val="a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16.1.</w:t>
      </w:r>
      <w:r w:rsidRPr="003B5BCC">
        <w:rPr>
          <w:b/>
          <w:bCs/>
          <w:sz w:val="28"/>
          <w:szCs w:val="28"/>
        </w:rPr>
        <w:t>План внеурочной деятельности</w:t>
      </w:r>
    </w:p>
    <w:p w:rsidR="00E37366" w:rsidRPr="001A0A4A" w:rsidRDefault="00E37366" w:rsidP="00E37366">
      <w:pPr>
        <w:jc w:val="center"/>
        <w:rPr>
          <w:b/>
          <w:sz w:val="28"/>
          <w:szCs w:val="28"/>
        </w:rPr>
      </w:pPr>
    </w:p>
    <w:tbl>
      <w:tblPr>
        <w:tblW w:w="10779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680"/>
        <w:gridCol w:w="3831"/>
      </w:tblGrid>
      <w:tr w:rsidR="00E37366" w:rsidRPr="00353545" w:rsidTr="00E37366">
        <w:trPr>
          <w:trHeight w:val="572"/>
        </w:trPr>
        <w:tc>
          <w:tcPr>
            <w:tcW w:w="3268" w:type="dxa"/>
            <w:vMerge w:val="restart"/>
            <w:shd w:val="clear" w:color="auto" w:fill="auto"/>
          </w:tcPr>
          <w:p w:rsidR="00E37366" w:rsidRPr="00C92C16" w:rsidRDefault="00E37366" w:rsidP="00E37366">
            <w:pPr>
              <w:jc w:val="center"/>
              <w:rPr>
                <w:b/>
              </w:rPr>
            </w:pPr>
            <w:r w:rsidRPr="00C92C16">
              <w:rPr>
                <w:b/>
              </w:rPr>
              <w:t>Направления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E37366" w:rsidRPr="00C92C16" w:rsidRDefault="00E37366" w:rsidP="00E37366">
            <w:pPr>
              <w:jc w:val="center"/>
              <w:rPr>
                <w:b/>
              </w:rPr>
            </w:pPr>
            <w:r w:rsidRPr="00C92C16">
              <w:rPr>
                <w:b/>
              </w:rPr>
              <w:t>Форма организации внеурочной деятельности</w:t>
            </w:r>
          </w:p>
          <w:p w:rsidR="00E37366" w:rsidRPr="00C92C16" w:rsidRDefault="00E37366" w:rsidP="00E37366">
            <w:pPr>
              <w:jc w:val="both"/>
              <w:rPr>
                <w:b/>
              </w:rPr>
            </w:pPr>
          </w:p>
        </w:tc>
      </w:tr>
      <w:tr w:rsidR="00E37366" w:rsidRPr="00353545" w:rsidTr="00E37366">
        <w:trPr>
          <w:trHeight w:val="233"/>
        </w:trPr>
        <w:tc>
          <w:tcPr>
            <w:tcW w:w="3268" w:type="dxa"/>
            <w:vMerge/>
            <w:shd w:val="clear" w:color="auto" w:fill="auto"/>
          </w:tcPr>
          <w:p w:rsidR="00E37366" w:rsidRPr="00C92C16" w:rsidRDefault="00E37366" w:rsidP="00E37366">
            <w:pPr>
              <w:jc w:val="center"/>
              <w:rPr>
                <w:b/>
              </w:rPr>
            </w:pPr>
          </w:p>
        </w:tc>
        <w:tc>
          <w:tcPr>
            <w:tcW w:w="3680" w:type="dxa"/>
            <w:shd w:val="clear" w:color="auto" w:fill="auto"/>
          </w:tcPr>
          <w:p w:rsidR="00E37366" w:rsidRPr="00C92C16" w:rsidRDefault="00E37366" w:rsidP="00E37366">
            <w:pPr>
              <w:jc w:val="center"/>
              <w:rPr>
                <w:b/>
              </w:rPr>
            </w:pPr>
            <w:r w:rsidRPr="00C92C16">
              <w:rPr>
                <w:b/>
              </w:rPr>
              <w:t>аудиторная</w:t>
            </w:r>
          </w:p>
        </w:tc>
        <w:tc>
          <w:tcPr>
            <w:tcW w:w="3831" w:type="dxa"/>
          </w:tcPr>
          <w:p w:rsidR="00E37366" w:rsidRPr="00C92C16" w:rsidRDefault="00E37366" w:rsidP="00E37366">
            <w:pPr>
              <w:jc w:val="center"/>
              <w:rPr>
                <w:b/>
              </w:rPr>
            </w:pPr>
            <w:r w:rsidRPr="00C92C16">
              <w:rPr>
                <w:b/>
              </w:rPr>
              <w:t>внеаудиторная</w:t>
            </w:r>
          </w:p>
        </w:tc>
      </w:tr>
      <w:tr w:rsidR="00E37366" w:rsidRPr="00353545" w:rsidTr="00E37366">
        <w:tc>
          <w:tcPr>
            <w:tcW w:w="3268" w:type="dxa"/>
            <w:shd w:val="clear" w:color="auto" w:fill="auto"/>
          </w:tcPr>
          <w:p w:rsidR="00E37366" w:rsidRPr="00C92C16" w:rsidRDefault="00E37366" w:rsidP="00E37366">
            <w:pPr>
              <w:jc w:val="center"/>
              <w:rPr>
                <w:b/>
                <w:sz w:val="28"/>
                <w:szCs w:val="28"/>
              </w:rPr>
            </w:pPr>
            <w:r w:rsidRPr="00C92C16">
              <w:rPr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680" w:type="dxa"/>
            <w:shd w:val="clear" w:color="auto" w:fill="auto"/>
          </w:tcPr>
          <w:p w:rsidR="00E37366" w:rsidRPr="0040300A" w:rsidRDefault="00E37366" w:rsidP="00E37366">
            <w:pPr>
              <w:numPr>
                <w:ilvl w:val="0"/>
                <w:numId w:val="32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Посещение спортивных секций</w:t>
            </w:r>
          </w:p>
          <w:p w:rsidR="00E37366" w:rsidRPr="0040300A" w:rsidRDefault="00E37366" w:rsidP="00E37366">
            <w:pPr>
              <w:numPr>
                <w:ilvl w:val="0"/>
                <w:numId w:val="32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Проведение бесед по охране здоровья.</w:t>
            </w:r>
          </w:p>
          <w:p w:rsidR="00E37366" w:rsidRPr="0040300A" w:rsidRDefault="00E37366" w:rsidP="00E37366">
            <w:pPr>
              <w:numPr>
                <w:ilvl w:val="0"/>
                <w:numId w:val="32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Применение на уроках игровых моментов, физкультминуток, зарядка перед уроками.</w:t>
            </w:r>
          </w:p>
          <w:p w:rsidR="00E37366" w:rsidRPr="00353545" w:rsidRDefault="00E37366" w:rsidP="00E37366">
            <w:pPr>
              <w:numPr>
                <w:ilvl w:val="0"/>
                <w:numId w:val="32"/>
              </w:numPr>
              <w:ind w:left="0"/>
              <w:jc w:val="both"/>
            </w:pPr>
          </w:p>
        </w:tc>
        <w:tc>
          <w:tcPr>
            <w:tcW w:w="3831" w:type="dxa"/>
          </w:tcPr>
          <w:p w:rsidR="00E37366" w:rsidRPr="0040300A" w:rsidRDefault="00E37366" w:rsidP="00E37366">
            <w:pPr>
              <w:numPr>
                <w:ilvl w:val="0"/>
                <w:numId w:val="32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Организация экскурсий,  Дней Здоровья и других спортивных соревнований.</w:t>
            </w:r>
          </w:p>
          <w:p w:rsidR="00E37366" w:rsidRPr="0040300A" w:rsidRDefault="00E37366" w:rsidP="00E37366">
            <w:pPr>
              <w:numPr>
                <w:ilvl w:val="0"/>
                <w:numId w:val="32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Динамические паузы и прогулки .</w:t>
            </w:r>
          </w:p>
          <w:p w:rsidR="00E37366" w:rsidRPr="0040300A" w:rsidRDefault="00E37366" w:rsidP="00E37366">
            <w:pPr>
              <w:numPr>
                <w:ilvl w:val="0"/>
                <w:numId w:val="32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Участие в спортивных соревнованиях.</w:t>
            </w:r>
          </w:p>
          <w:p w:rsidR="00E37366" w:rsidRPr="00C92C16" w:rsidRDefault="00E37366" w:rsidP="00E37366">
            <w:pPr>
              <w:numPr>
                <w:ilvl w:val="0"/>
                <w:numId w:val="32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Работа летнего оздоровительного лагеря дневного пребывания.</w:t>
            </w:r>
          </w:p>
        </w:tc>
      </w:tr>
      <w:tr w:rsidR="00E37366" w:rsidRPr="00353545" w:rsidTr="00E37366">
        <w:tc>
          <w:tcPr>
            <w:tcW w:w="3268" w:type="dxa"/>
            <w:shd w:val="clear" w:color="auto" w:fill="auto"/>
          </w:tcPr>
          <w:p w:rsidR="00E37366" w:rsidRPr="00C92C16" w:rsidRDefault="00E37366" w:rsidP="00E37366">
            <w:pPr>
              <w:jc w:val="center"/>
              <w:rPr>
                <w:b/>
                <w:sz w:val="28"/>
                <w:szCs w:val="28"/>
              </w:rPr>
            </w:pPr>
            <w:r w:rsidRPr="00C92C16">
              <w:rPr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3680" w:type="dxa"/>
            <w:shd w:val="clear" w:color="auto" w:fill="auto"/>
          </w:tcPr>
          <w:p w:rsidR="00E37366" w:rsidRDefault="00E37366" w:rsidP="00E37366">
            <w:pPr>
              <w:numPr>
                <w:ilvl w:val="0"/>
                <w:numId w:val="35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Встречи с ветеранами ВОВ и труда,</w:t>
            </w:r>
            <w:r>
              <w:rPr>
                <w:color w:val="000000"/>
              </w:rPr>
              <w:t xml:space="preserve"> воинами – «интернационалистами»; участниками боевых действий в «горячих» точка; </w:t>
            </w:r>
          </w:p>
          <w:p w:rsidR="00E37366" w:rsidRPr="0040300A" w:rsidRDefault="00E37366" w:rsidP="00E37366">
            <w:pPr>
              <w:numPr>
                <w:ilvl w:val="0"/>
                <w:numId w:val="35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40300A">
              <w:rPr>
                <w:color w:val="000000"/>
              </w:rPr>
              <w:t xml:space="preserve">роки мужества, посещение </w:t>
            </w:r>
            <w:r w:rsidRPr="0040300A">
              <w:rPr>
                <w:color w:val="000000"/>
              </w:rPr>
              <w:lastRenderedPageBreak/>
              <w:t>школьного музея.</w:t>
            </w:r>
          </w:p>
          <w:p w:rsidR="00E37366" w:rsidRPr="0040300A" w:rsidRDefault="00E37366" w:rsidP="00E37366">
            <w:pPr>
              <w:numPr>
                <w:ilvl w:val="0"/>
                <w:numId w:val="35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Тематические классные часы.</w:t>
            </w:r>
          </w:p>
          <w:p w:rsidR="00E37366" w:rsidRPr="0040300A" w:rsidRDefault="00E37366" w:rsidP="00E37366">
            <w:pPr>
              <w:numPr>
                <w:ilvl w:val="0"/>
                <w:numId w:val="35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Подготовка к участию в военно-спортивной игре «Зарница».</w:t>
            </w:r>
          </w:p>
          <w:p w:rsidR="00E37366" w:rsidRPr="00353545" w:rsidRDefault="00E37366" w:rsidP="00E37366">
            <w:pPr>
              <w:numPr>
                <w:ilvl w:val="0"/>
                <w:numId w:val="35"/>
              </w:numPr>
              <w:ind w:left="0"/>
              <w:jc w:val="both"/>
            </w:pPr>
          </w:p>
        </w:tc>
        <w:tc>
          <w:tcPr>
            <w:tcW w:w="3831" w:type="dxa"/>
          </w:tcPr>
          <w:p w:rsidR="00E37366" w:rsidRPr="0040300A" w:rsidRDefault="00E37366" w:rsidP="00E37366">
            <w:pPr>
              <w:numPr>
                <w:ilvl w:val="0"/>
                <w:numId w:val="35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lastRenderedPageBreak/>
              <w:t>Выставки рисунков.</w:t>
            </w:r>
          </w:p>
          <w:p w:rsidR="00E37366" w:rsidRDefault="00E37366" w:rsidP="00E37366">
            <w:pPr>
              <w:numPr>
                <w:ilvl w:val="0"/>
                <w:numId w:val="35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Оформление газет о боевой и трудовой славе россиян</w:t>
            </w:r>
          </w:p>
          <w:p w:rsidR="00E37366" w:rsidRPr="0040300A" w:rsidRDefault="00E37366" w:rsidP="00E37366">
            <w:pPr>
              <w:numPr>
                <w:ilvl w:val="0"/>
                <w:numId w:val="35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Фестивали патриотической песни, смотры строя и песни.</w:t>
            </w:r>
          </w:p>
          <w:p w:rsidR="00E37366" w:rsidRPr="00C92C16" w:rsidRDefault="00E37366" w:rsidP="00E37366">
            <w:pPr>
              <w:numPr>
                <w:ilvl w:val="0"/>
                <w:numId w:val="35"/>
              </w:numPr>
              <w:ind w:left="0"/>
              <w:jc w:val="both"/>
              <w:rPr>
                <w:color w:val="000000"/>
              </w:rPr>
            </w:pPr>
          </w:p>
        </w:tc>
      </w:tr>
      <w:tr w:rsidR="00E37366" w:rsidRPr="00353545" w:rsidTr="00E37366">
        <w:tc>
          <w:tcPr>
            <w:tcW w:w="3268" w:type="dxa"/>
            <w:shd w:val="clear" w:color="auto" w:fill="auto"/>
          </w:tcPr>
          <w:p w:rsidR="00E37366" w:rsidRPr="00C92C16" w:rsidRDefault="00E37366" w:rsidP="00E37366">
            <w:pPr>
              <w:jc w:val="center"/>
              <w:rPr>
                <w:b/>
                <w:sz w:val="28"/>
                <w:szCs w:val="28"/>
              </w:rPr>
            </w:pPr>
            <w:r w:rsidRPr="00C92C16">
              <w:rPr>
                <w:b/>
                <w:sz w:val="28"/>
                <w:szCs w:val="28"/>
              </w:rPr>
              <w:lastRenderedPageBreak/>
              <w:t>Общеинтеллектуальное</w:t>
            </w:r>
          </w:p>
        </w:tc>
        <w:tc>
          <w:tcPr>
            <w:tcW w:w="3680" w:type="dxa"/>
            <w:shd w:val="clear" w:color="auto" w:fill="auto"/>
          </w:tcPr>
          <w:p w:rsidR="00E37366" w:rsidRPr="0040300A" w:rsidRDefault="00E37366" w:rsidP="00E37366">
            <w:pPr>
              <w:numPr>
                <w:ilvl w:val="0"/>
                <w:numId w:val="34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Предметные недели;</w:t>
            </w:r>
          </w:p>
          <w:p w:rsidR="00E37366" w:rsidRPr="0040300A" w:rsidRDefault="00E37366" w:rsidP="00E37366">
            <w:pPr>
              <w:numPr>
                <w:ilvl w:val="0"/>
                <w:numId w:val="34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Библиотечные уроки;</w:t>
            </w:r>
          </w:p>
          <w:p w:rsidR="00E37366" w:rsidRPr="00353545" w:rsidRDefault="00E37366" w:rsidP="00E37366">
            <w:pPr>
              <w:numPr>
                <w:ilvl w:val="0"/>
                <w:numId w:val="34"/>
              </w:numPr>
              <w:ind w:left="0"/>
              <w:jc w:val="both"/>
            </w:pPr>
            <w:r>
              <w:t>Подготовка к олимпиадам;</w:t>
            </w:r>
          </w:p>
        </w:tc>
        <w:tc>
          <w:tcPr>
            <w:tcW w:w="3831" w:type="dxa"/>
          </w:tcPr>
          <w:p w:rsidR="00E37366" w:rsidRPr="0040300A" w:rsidRDefault="00E37366" w:rsidP="00E37366">
            <w:pPr>
              <w:numPr>
                <w:ilvl w:val="0"/>
                <w:numId w:val="34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Конкурсы, экскурсии, олимпиады, конференции, деловые и ролевые</w:t>
            </w:r>
            <w:r>
              <w:rPr>
                <w:color w:val="000000"/>
              </w:rPr>
              <w:t xml:space="preserve"> игры</w:t>
            </w:r>
            <w:r w:rsidRPr="0040300A">
              <w:rPr>
                <w:color w:val="000000"/>
              </w:rPr>
              <w:t>;</w:t>
            </w:r>
          </w:p>
          <w:p w:rsidR="00E37366" w:rsidRPr="0040300A" w:rsidRDefault="00E37366" w:rsidP="00E37366">
            <w:pPr>
              <w:numPr>
                <w:ilvl w:val="0"/>
                <w:numId w:val="34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Проектная деятельность;</w:t>
            </w:r>
          </w:p>
          <w:p w:rsidR="00E37366" w:rsidRPr="0040300A" w:rsidRDefault="00E37366" w:rsidP="00E37366">
            <w:pPr>
              <w:numPr>
                <w:ilvl w:val="0"/>
                <w:numId w:val="34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Участие в научно-исследовательских конференциях;</w:t>
            </w:r>
          </w:p>
          <w:p w:rsidR="00E37366" w:rsidRPr="00C92C16" w:rsidRDefault="00E37366" w:rsidP="00E37366">
            <w:pPr>
              <w:numPr>
                <w:ilvl w:val="0"/>
                <w:numId w:val="34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Разработка проектов к урокам.</w:t>
            </w:r>
          </w:p>
        </w:tc>
      </w:tr>
      <w:tr w:rsidR="00E37366" w:rsidRPr="00353545" w:rsidTr="00E37366">
        <w:tc>
          <w:tcPr>
            <w:tcW w:w="3268" w:type="dxa"/>
            <w:shd w:val="clear" w:color="auto" w:fill="auto"/>
          </w:tcPr>
          <w:p w:rsidR="00E37366" w:rsidRPr="00C92C16" w:rsidRDefault="00E37366" w:rsidP="00E37366">
            <w:pPr>
              <w:jc w:val="center"/>
              <w:rPr>
                <w:b/>
                <w:sz w:val="28"/>
                <w:szCs w:val="28"/>
              </w:rPr>
            </w:pPr>
            <w:r w:rsidRPr="00C92C16"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3680" w:type="dxa"/>
            <w:shd w:val="clear" w:color="auto" w:fill="auto"/>
          </w:tcPr>
          <w:p w:rsidR="00E37366" w:rsidRPr="0040300A" w:rsidRDefault="00E37366" w:rsidP="00E37366">
            <w:pPr>
              <w:numPr>
                <w:ilvl w:val="0"/>
                <w:numId w:val="36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Разведение комнатных растений и уход за ними.</w:t>
            </w:r>
          </w:p>
          <w:p w:rsidR="00E37366" w:rsidRPr="00353545" w:rsidRDefault="00E37366" w:rsidP="00E37366">
            <w:pPr>
              <w:numPr>
                <w:ilvl w:val="0"/>
                <w:numId w:val="36"/>
              </w:numPr>
              <w:ind w:left="0"/>
              <w:jc w:val="both"/>
            </w:pPr>
          </w:p>
        </w:tc>
        <w:tc>
          <w:tcPr>
            <w:tcW w:w="3831" w:type="dxa"/>
          </w:tcPr>
          <w:p w:rsidR="00E37366" w:rsidRPr="0040300A" w:rsidRDefault="00E37366" w:rsidP="00E37366">
            <w:pPr>
              <w:numPr>
                <w:ilvl w:val="0"/>
                <w:numId w:val="36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Проведение субботников</w:t>
            </w:r>
            <w:r>
              <w:rPr>
                <w:color w:val="000000"/>
              </w:rPr>
              <w:t xml:space="preserve"> (октябрь, апрель)</w:t>
            </w:r>
          </w:p>
          <w:p w:rsidR="00E37366" w:rsidRPr="0040300A" w:rsidRDefault="00E37366" w:rsidP="00E37366">
            <w:pPr>
              <w:numPr>
                <w:ilvl w:val="0"/>
                <w:numId w:val="36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Работа на пришкольном участке.</w:t>
            </w:r>
          </w:p>
          <w:p w:rsidR="00E37366" w:rsidRPr="0040300A" w:rsidRDefault="00E37366" w:rsidP="00E37366">
            <w:pPr>
              <w:numPr>
                <w:ilvl w:val="0"/>
                <w:numId w:val="36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Акция «Посади дерево», «Белый цветок», «Покормите птиц» , флэш-мобы.</w:t>
            </w:r>
          </w:p>
          <w:p w:rsidR="00E37366" w:rsidRPr="0040300A" w:rsidRDefault="00E37366" w:rsidP="00E37366">
            <w:pPr>
              <w:numPr>
                <w:ilvl w:val="0"/>
                <w:numId w:val="36"/>
              </w:numPr>
              <w:ind w:left="0"/>
              <w:jc w:val="both"/>
              <w:rPr>
                <w:color w:val="000000"/>
              </w:rPr>
            </w:pPr>
          </w:p>
        </w:tc>
      </w:tr>
      <w:tr w:rsidR="00E37366" w:rsidRPr="00353545" w:rsidTr="00E37366">
        <w:tc>
          <w:tcPr>
            <w:tcW w:w="3268" w:type="dxa"/>
            <w:shd w:val="clear" w:color="auto" w:fill="auto"/>
          </w:tcPr>
          <w:p w:rsidR="00E37366" w:rsidRPr="001A2248" w:rsidRDefault="00E37366" w:rsidP="00E37366">
            <w:pPr>
              <w:jc w:val="center"/>
              <w:rPr>
                <w:b/>
                <w:sz w:val="28"/>
                <w:szCs w:val="28"/>
              </w:rPr>
            </w:pPr>
            <w:r w:rsidRPr="001A2248">
              <w:rPr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3680" w:type="dxa"/>
            <w:shd w:val="clear" w:color="auto" w:fill="auto"/>
          </w:tcPr>
          <w:p w:rsidR="00E37366" w:rsidRPr="0040300A" w:rsidRDefault="00E37366" w:rsidP="00E37366">
            <w:pPr>
              <w:numPr>
                <w:ilvl w:val="0"/>
                <w:numId w:val="33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Проведение тематических классных часов по эстетике внешнего вида ученика, культуре поведения и речи;</w:t>
            </w:r>
          </w:p>
          <w:p w:rsidR="00E37366" w:rsidRPr="00353545" w:rsidRDefault="00E37366" w:rsidP="00E37366">
            <w:pPr>
              <w:jc w:val="both"/>
            </w:pPr>
          </w:p>
        </w:tc>
        <w:tc>
          <w:tcPr>
            <w:tcW w:w="3831" w:type="dxa"/>
          </w:tcPr>
          <w:p w:rsidR="00E37366" w:rsidRPr="0040300A" w:rsidRDefault="00E37366" w:rsidP="00E37366">
            <w:pPr>
              <w:numPr>
                <w:ilvl w:val="0"/>
                <w:numId w:val="33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Организация экскурсий в театры и музеи, выставок детских рисунков, поделок и творческих работ учащихся;</w:t>
            </w:r>
          </w:p>
          <w:p w:rsidR="00E37366" w:rsidRPr="0040300A" w:rsidRDefault="00E37366" w:rsidP="00E37366">
            <w:pPr>
              <w:numPr>
                <w:ilvl w:val="0"/>
                <w:numId w:val="33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Участие в конкурсах, выставках детского творчества эстетического цикла на уровне школы, района, области.</w:t>
            </w:r>
          </w:p>
          <w:p w:rsidR="00E37366" w:rsidRPr="0040300A" w:rsidRDefault="00E37366" w:rsidP="00E37366">
            <w:pPr>
              <w:numPr>
                <w:ilvl w:val="0"/>
                <w:numId w:val="33"/>
              </w:numPr>
              <w:ind w:left="0"/>
              <w:jc w:val="both"/>
              <w:rPr>
                <w:color w:val="000000"/>
              </w:rPr>
            </w:pPr>
            <w:r w:rsidRPr="00353545">
              <w:t>Участие в проекте «Образовательный туризм»</w:t>
            </w:r>
          </w:p>
        </w:tc>
      </w:tr>
    </w:tbl>
    <w:p w:rsidR="00E37366" w:rsidRDefault="00E37366" w:rsidP="00E37366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eastAsia="Andale Sans UI"/>
          <w:sz w:val="28"/>
          <w:szCs w:val="28"/>
        </w:rPr>
      </w:pPr>
    </w:p>
    <w:p w:rsidR="00E37366" w:rsidRDefault="00E37366" w:rsidP="00E37366">
      <w:pPr>
        <w:tabs>
          <w:tab w:val="left" w:pos="4500"/>
          <w:tab w:val="left" w:pos="9180"/>
          <w:tab w:val="left" w:pos="9360"/>
        </w:tabs>
        <w:ind w:firstLine="709"/>
        <w:jc w:val="center"/>
        <w:rPr>
          <w:rFonts w:eastAsia="Andale Sans UI"/>
          <w:b/>
          <w:sz w:val="28"/>
          <w:szCs w:val="28"/>
        </w:rPr>
      </w:pPr>
      <w:r>
        <w:rPr>
          <w:rFonts w:eastAsia="Andale Sans UI"/>
          <w:b/>
          <w:sz w:val="28"/>
          <w:szCs w:val="28"/>
        </w:rPr>
        <w:t>16.2.Почасовой п</w:t>
      </w:r>
      <w:r w:rsidRPr="001A2248">
        <w:rPr>
          <w:rFonts w:eastAsia="Andale Sans UI"/>
          <w:b/>
          <w:sz w:val="28"/>
          <w:szCs w:val="28"/>
        </w:rPr>
        <w:t>лан</w:t>
      </w:r>
      <w:r>
        <w:rPr>
          <w:rFonts w:eastAsia="Andale Sans UI"/>
          <w:b/>
          <w:sz w:val="28"/>
          <w:szCs w:val="28"/>
        </w:rPr>
        <w:t xml:space="preserve">-сетка </w:t>
      </w:r>
      <w:r w:rsidRPr="001A2248">
        <w:rPr>
          <w:rFonts w:eastAsia="Andale Sans UI"/>
          <w:b/>
          <w:sz w:val="28"/>
          <w:szCs w:val="28"/>
        </w:rPr>
        <w:t xml:space="preserve"> внеурочной деятельности</w:t>
      </w:r>
      <w:r>
        <w:rPr>
          <w:rFonts w:eastAsia="Andale Sans UI"/>
          <w:b/>
          <w:sz w:val="28"/>
          <w:szCs w:val="28"/>
        </w:rPr>
        <w:t xml:space="preserve"> Бегишевской СОШ на 2018-2019 учебный год.</w:t>
      </w:r>
    </w:p>
    <w:tbl>
      <w:tblPr>
        <w:tblW w:w="107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667"/>
        <w:gridCol w:w="1134"/>
        <w:gridCol w:w="1276"/>
        <w:gridCol w:w="1276"/>
        <w:gridCol w:w="1134"/>
        <w:gridCol w:w="1681"/>
      </w:tblGrid>
      <w:tr w:rsidR="00E37366" w:rsidRPr="00D13651" w:rsidTr="00345EB8">
        <w:trPr>
          <w:trHeight w:val="760"/>
        </w:trPr>
        <w:tc>
          <w:tcPr>
            <w:tcW w:w="586" w:type="dxa"/>
            <w:vMerge w:val="restart"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667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нагрузка</w:t>
            </w:r>
          </w:p>
        </w:tc>
        <w:tc>
          <w:tcPr>
            <w:tcW w:w="1681" w:type="dxa"/>
            <w:vMerge w:val="restart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E37366" w:rsidRPr="00D13651" w:rsidTr="00345EB8">
        <w:trPr>
          <w:trHeight w:val="760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667" w:type="dxa"/>
          </w:tcPr>
          <w:p w:rsidR="00E37366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5CDF33" wp14:editId="21EB8B7C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-5715</wp:posOffset>
                      </wp:positionV>
                      <wp:extent cx="2326005" cy="483870"/>
                      <wp:effectExtent l="5715" t="9525" r="11430" b="1143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6005" cy="483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9EBF9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6.25pt;margin-top:-.45pt;width:183.15pt;height:3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"/>
                  </w:pict>
                </mc:Fallback>
              </mc:AlternateContent>
            </w:r>
            <w:r w:rsidRPr="00D13651">
              <w:rPr>
                <w:b/>
              </w:rPr>
              <w:t>Классы</w:t>
            </w:r>
            <w:r>
              <w:rPr>
                <w:b/>
              </w:rPr>
              <w:t xml:space="preserve"> </w:t>
            </w:r>
          </w:p>
          <w:p w:rsidR="00E37366" w:rsidRPr="00D13651" w:rsidRDefault="00E37366" w:rsidP="00E3736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Направление 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Pr="00D13651">
              <w:rPr>
                <w:b/>
              </w:rPr>
              <w:t>класс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681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</w:tr>
      <w:tr w:rsidR="00E37366" w:rsidRPr="00D13651" w:rsidTr="00345EB8">
        <w:trPr>
          <w:trHeight w:val="431"/>
        </w:trPr>
        <w:tc>
          <w:tcPr>
            <w:tcW w:w="586" w:type="dxa"/>
            <w:vMerge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667" w:type="dxa"/>
            <w:vMerge w:val="restart"/>
          </w:tcPr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5B50DD">
              <w:rPr>
                <w:b/>
              </w:rPr>
              <w:t>Спортивно-оздоровительное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 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 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 ч</w:t>
            </w:r>
          </w:p>
        </w:tc>
        <w:tc>
          <w:tcPr>
            <w:tcW w:w="168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 xml:space="preserve">Аудиторная </w:t>
            </w:r>
          </w:p>
        </w:tc>
      </w:tr>
      <w:tr w:rsidR="00E37366" w:rsidRPr="00D13651" w:rsidTr="00345EB8">
        <w:trPr>
          <w:trHeight w:val="447"/>
        </w:trPr>
        <w:tc>
          <w:tcPr>
            <w:tcW w:w="586" w:type="dxa"/>
            <w:vMerge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667" w:type="dxa"/>
            <w:vMerge/>
          </w:tcPr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68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 xml:space="preserve">Внеаудиторная </w:t>
            </w:r>
          </w:p>
        </w:tc>
      </w:tr>
      <w:tr w:rsidR="00E37366" w:rsidRPr="00D13651" w:rsidTr="00345EB8">
        <w:trPr>
          <w:trHeight w:val="234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7" w:type="dxa"/>
            <w:vMerge w:val="restart"/>
          </w:tcPr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5B50DD">
              <w:rPr>
                <w:b/>
              </w:rPr>
              <w:t>Духовно-нравственное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 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 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 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 ч</w:t>
            </w:r>
          </w:p>
        </w:tc>
        <w:tc>
          <w:tcPr>
            <w:tcW w:w="168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 xml:space="preserve">Аудиторная </w:t>
            </w:r>
          </w:p>
        </w:tc>
      </w:tr>
      <w:tr w:rsidR="00E37366" w:rsidRPr="00D13651" w:rsidTr="00345EB8">
        <w:trPr>
          <w:trHeight w:val="161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7" w:type="dxa"/>
            <w:vMerge/>
          </w:tcPr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68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 xml:space="preserve">Внеаудиторная </w:t>
            </w:r>
          </w:p>
        </w:tc>
      </w:tr>
      <w:tr w:rsidR="00E37366" w:rsidRPr="00D13651" w:rsidTr="00345EB8">
        <w:trPr>
          <w:trHeight w:val="234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7" w:type="dxa"/>
            <w:vMerge w:val="restart"/>
          </w:tcPr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5B50DD">
              <w:rPr>
                <w:b/>
              </w:rPr>
              <w:t>Социальное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  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8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 xml:space="preserve">Аудиторная </w:t>
            </w:r>
          </w:p>
        </w:tc>
      </w:tr>
      <w:tr w:rsidR="00E37366" w:rsidRPr="00D13651" w:rsidTr="00345EB8">
        <w:trPr>
          <w:trHeight w:val="161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7" w:type="dxa"/>
            <w:vMerge/>
          </w:tcPr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 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68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 xml:space="preserve">Внеаудиторная </w:t>
            </w:r>
          </w:p>
        </w:tc>
      </w:tr>
      <w:tr w:rsidR="00E37366" w:rsidRPr="00D13651" w:rsidTr="00345EB8">
        <w:trPr>
          <w:trHeight w:val="192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7" w:type="dxa"/>
            <w:vMerge w:val="restart"/>
          </w:tcPr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5B50DD">
              <w:rPr>
                <w:b/>
              </w:rPr>
              <w:t>Общеинтеллектуальное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 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8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 xml:space="preserve">Аудиторная </w:t>
            </w:r>
          </w:p>
        </w:tc>
      </w:tr>
      <w:tr w:rsidR="00E37366" w:rsidRPr="00D13651" w:rsidTr="00345EB8">
        <w:trPr>
          <w:trHeight w:val="203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7" w:type="dxa"/>
            <w:vMerge/>
          </w:tcPr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8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 xml:space="preserve">Внеаудиторная </w:t>
            </w:r>
          </w:p>
        </w:tc>
      </w:tr>
      <w:tr w:rsidR="00E37366" w:rsidRPr="00D13651" w:rsidTr="00345EB8">
        <w:trPr>
          <w:trHeight w:val="182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7" w:type="dxa"/>
            <w:vMerge w:val="restart"/>
          </w:tcPr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5B50DD">
              <w:rPr>
                <w:b/>
              </w:rPr>
              <w:t>Общекультурное</w:t>
            </w:r>
          </w:p>
        </w:tc>
        <w:tc>
          <w:tcPr>
            <w:tcW w:w="1134" w:type="dxa"/>
            <w:vAlign w:val="center"/>
          </w:tcPr>
          <w:p w:rsidR="00E37366" w:rsidRPr="00192F41" w:rsidRDefault="00E37366" w:rsidP="00E373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 ч</w:t>
            </w:r>
          </w:p>
        </w:tc>
        <w:tc>
          <w:tcPr>
            <w:tcW w:w="1276" w:type="dxa"/>
            <w:vAlign w:val="center"/>
          </w:tcPr>
          <w:p w:rsidR="00E37366" w:rsidRPr="00192F41" w:rsidRDefault="00E37366" w:rsidP="00E373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 ч</w:t>
            </w:r>
          </w:p>
        </w:tc>
        <w:tc>
          <w:tcPr>
            <w:tcW w:w="1276" w:type="dxa"/>
            <w:vAlign w:val="center"/>
          </w:tcPr>
          <w:p w:rsidR="00E37366" w:rsidRPr="00192F41" w:rsidRDefault="00E37366" w:rsidP="00E373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 ч</w:t>
            </w:r>
          </w:p>
        </w:tc>
        <w:tc>
          <w:tcPr>
            <w:tcW w:w="1134" w:type="dxa"/>
            <w:vAlign w:val="center"/>
          </w:tcPr>
          <w:p w:rsidR="00E37366" w:rsidRPr="00192F41" w:rsidRDefault="00E37366" w:rsidP="00E373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 ч</w:t>
            </w:r>
          </w:p>
        </w:tc>
        <w:tc>
          <w:tcPr>
            <w:tcW w:w="168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 xml:space="preserve">Аудиторная </w:t>
            </w:r>
          </w:p>
        </w:tc>
      </w:tr>
      <w:tr w:rsidR="00E37366" w:rsidRPr="00D13651" w:rsidTr="00345EB8">
        <w:trPr>
          <w:trHeight w:val="213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7" w:type="dxa"/>
            <w:vMerge/>
          </w:tcPr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37366" w:rsidRPr="00192F41" w:rsidRDefault="00E37366" w:rsidP="00E373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 ч</w:t>
            </w:r>
          </w:p>
        </w:tc>
        <w:tc>
          <w:tcPr>
            <w:tcW w:w="1276" w:type="dxa"/>
            <w:vAlign w:val="center"/>
          </w:tcPr>
          <w:p w:rsidR="00E37366" w:rsidRPr="00192F41" w:rsidRDefault="00E37366" w:rsidP="00E373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 ч</w:t>
            </w:r>
          </w:p>
        </w:tc>
        <w:tc>
          <w:tcPr>
            <w:tcW w:w="1276" w:type="dxa"/>
            <w:vAlign w:val="center"/>
          </w:tcPr>
          <w:p w:rsidR="00E37366" w:rsidRPr="00192F41" w:rsidRDefault="00E37366" w:rsidP="00E373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 ч</w:t>
            </w:r>
          </w:p>
        </w:tc>
        <w:tc>
          <w:tcPr>
            <w:tcW w:w="1134" w:type="dxa"/>
            <w:vAlign w:val="center"/>
          </w:tcPr>
          <w:p w:rsidR="00E37366" w:rsidRPr="00192F41" w:rsidRDefault="00E37366" w:rsidP="00E373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 ч</w:t>
            </w:r>
          </w:p>
        </w:tc>
        <w:tc>
          <w:tcPr>
            <w:tcW w:w="168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 xml:space="preserve">Внеаудиторная </w:t>
            </w:r>
          </w:p>
        </w:tc>
      </w:tr>
      <w:tr w:rsidR="00E37366" w:rsidRPr="00D13651" w:rsidTr="00345EB8">
        <w:trPr>
          <w:trHeight w:val="270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7" w:type="dxa"/>
          </w:tcPr>
          <w:p w:rsidR="00E37366" w:rsidRPr="005B50DD" w:rsidRDefault="00E37366" w:rsidP="00E37366">
            <w:pPr>
              <w:ind w:right="48"/>
              <w:jc w:val="center"/>
              <w:rPr>
                <w:b/>
                <w:sz w:val="22"/>
                <w:szCs w:val="22"/>
              </w:rPr>
            </w:pPr>
            <w:r w:rsidRPr="005B50DD">
              <w:rPr>
                <w:b/>
                <w:sz w:val="22"/>
                <w:szCs w:val="22"/>
              </w:rPr>
              <w:t>По всем направлениям</w:t>
            </w:r>
          </w:p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5B50DD">
              <w:rPr>
                <w:b/>
                <w:sz w:val="22"/>
                <w:szCs w:val="22"/>
              </w:rPr>
              <w:t>воспитательные мероприятия по плану школы, классного руководителя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 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681" w:type="dxa"/>
          </w:tcPr>
          <w:p w:rsidR="00E37366" w:rsidRDefault="00E37366" w:rsidP="00E37366">
            <w:pPr>
              <w:spacing w:line="360" w:lineRule="auto"/>
              <w:jc w:val="center"/>
            </w:pPr>
          </w:p>
        </w:tc>
      </w:tr>
      <w:tr w:rsidR="00E37366" w:rsidRPr="00D13651" w:rsidTr="00345EB8">
        <w:trPr>
          <w:trHeight w:val="538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7" w:type="dxa"/>
          </w:tcPr>
          <w:p w:rsidR="00E37366" w:rsidRPr="003A39FD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3A39FD">
              <w:rPr>
                <w:b/>
              </w:rPr>
              <w:t>Всего часов</w:t>
            </w:r>
          </w:p>
        </w:tc>
        <w:tc>
          <w:tcPr>
            <w:tcW w:w="1134" w:type="dxa"/>
          </w:tcPr>
          <w:p w:rsidR="00E37366" w:rsidRPr="003A39FD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 ч</w:t>
            </w:r>
          </w:p>
        </w:tc>
        <w:tc>
          <w:tcPr>
            <w:tcW w:w="1276" w:type="dxa"/>
          </w:tcPr>
          <w:p w:rsidR="00E37366" w:rsidRPr="003A39FD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7,5 ч</w:t>
            </w:r>
          </w:p>
        </w:tc>
        <w:tc>
          <w:tcPr>
            <w:tcW w:w="1276" w:type="dxa"/>
          </w:tcPr>
          <w:p w:rsidR="00E37366" w:rsidRPr="003A39FD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7, 5ч</w:t>
            </w:r>
          </w:p>
        </w:tc>
        <w:tc>
          <w:tcPr>
            <w:tcW w:w="1134" w:type="dxa"/>
          </w:tcPr>
          <w:p w:rsidR="00E37366" w:rsidRPr="003A39FD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7,5  ч</w:t>
            </w:r>
          </w:p>
        </w:tc>
        <w:tc>
          <w:tcPr>
            <w:tcW w:w="1681" w:type="dxa"/>
          </w:tcPr>
          <w:p w:rsidR="00E37366" w:rsidRPr="003A39FD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E37366" w:rsidRDefault="00E37366" w:rsidP="00E37366">
      <w:pPr>
        <w:pStyle w:val="a5"/>
        <w:spacing w:before="0" w:after="0"/>
        <w:jc w:val="both"/>
        <w:rPr>
          <w:b/>
          <w:sz w:val="28"/>
          <w:szCs w:val="28"/>
        </w:rPr>
      </w:pPr>
    </w:p>
    <w:p w:rsidR="00E37366" w:rsidRDefault="00E37366" w:rsidP="00E37366">
      <w:pPr>
        <w:shd w:val="clear" w:color="auto" w:fill="FFFFFF"/>
        <w:ind w:right="48"/>
        <w:jc w:val="center"/>
        <w:rPr>
          <w:b/>
          <w:i/>
          <w:sz w:val="28"/>
          <w:szCs w:val="28"/>
        </w:rPr>
      </w:pPr>
      <w:r w:rsidRPr="00147CCF">
        <w:rPr>
          <w:b/>
          <w:i/>
          <w:sz w:val="28"/>
          <w:szCs w:val="28"/>
        </w:rPr>
        <w:t>Внеурочная  деятельность 5</w:t>
      </w:r>
      <w:r>
        <w:rPr>
          <w:b/>
          <w:i/>
          <w:sz w:val="28"/>
          <w:szCs w:val="28"/>
        </w:rPr>
        <w:t>-8</w:t>
      </w:r>
      <w:r w:rsidRPr="00147CCF">
        <w:rPr>
          <w:b/>
          <w:i/>
          <w:sz w:val="28"/>
          <w:szCs w:val="28"/>
        </w:rPr>
        <w:t xml:space="preserve"> классы</w:t>
      </w:r>
    </w:p>
    <w:p w:rsidR="00E37366" w:rsidRPr="00CF1100" w:rsidRDefault="00E37366" w:rsidP="00E37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Аудиторная нагрузка</w:t>
      </w:r>
    </w:p>
    <w:tbl>
      <w:tblPr>
        <w:tblW w:w="5467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4"/>
        <w:gridCol w:w="2976"/>
        <w:gridCol w:w="991"/>
        <w:gridCol w:w="1418"/>
        <w:gridCol w:w="1133"/>
        <w:gridCol w:w="1842"/>
      </w:tblGrid>
      <w:tr w:rsidR="00E37366" w:rsidRPr="006D5311" w:rsidTr="00E37366">
        <w:trPr>
          <w:trHeight w:val="896"/>
        </w:trPr>
        <w:tc>
          <w:tcPr>
            <w:tcW w:w="1120" w:type="pct"/>
          </w:tcPr>
          <w:p w:rsidR="00E37366" w:rsidRPr="00C72CE3" w:rsidRDefault="00E37366" w:rsidP="00E37366">
            <w:pPr>
              <w:ind w:right="48"/>
              <w:jc w:val="center"/>
              <w:rPr>
                <w:b/>
              </w:rPr>
            </w:pPr>
            <w:r w:rsidRPr="00C72CE3">
              <w:rPr>
                <w:b/>
                <w:sz w:val="22"/>
                <w:szCs w:val="22"/>
              </w:rPr>
              <w:t>Направление внеурочной деятельности</w:t>
            </w:r>
          </w:p>
        </w:tc>
        <w:tc>
          <w:tcPr>
            <w:tcW w:w="1381" w:type="pct"/>
          </w:tcPr>
          <w:p w:rsidR="00E37366" w:rsidRPr="00C72CE3" w:rsidRDefault="00E37366" w:rsidP="00E37366">
            <w:pPr>
              <w:ind w:right="48"/>
              <w:jc w:val="center"/>
              <w:rPr>
                <w:b/>
              </w:rPr>
            </w:pPr>
            <w:r w:rsidRPr="00C72CE3">
              <w:rPr>
                <w:b/>
                <w:sz w:val="22"/>
                <w:szCs w:val="22"/>
              </w:rPr>
              <w:t>Название курса</w:t>
            </w:r>
          </w:p>
        </w:tc>
        <w:tc>
          <w:tcPr>
            <w:tcW w:w="460" w:type="pct"/>
          </w:tcPr>
          <w:p w:rsidR="00E37366" w:rsidRPr="00C72CE3" w:rsidRDefault="00E37366" w:rsidP="00E37366">
            <w:pPr>
              <w:ind w:right="48"/>
              <w:jc w:val="center"/>
              <w:rPr>
                <w:b/>
              </w:rPr>
            </w:pPr>
            <w:r w:rsidRPr="00C72CE3">
              <w:rPr>
                <w:b/>
              </w:rPr>
              <w:t xml:space="preserve">Класс </w:t>
            </w:r>
          </w:p>
        </w:tc>
        <w:tc>
          <w:tcPr>
            <w:tcW w:w="658" w:type="pct"/>
          </w:tcPr>
          <w:p w:rsidR="00E37366" w:rsidRPr="00C72CE3" w:rsidRDefault="00E37366" w:rsidP="00E37366">
            <w:pPr>
              <w:ind w:left="-108" w:right="-249"/>
              <w:jc w:val="center"/>
              <w:rPr>
                <w:b/>
              </w:rPr>
            </w:pPr>
            <w:r w:rsidRPr="00C72CE3">
              <w:rPr>
                <w:b/>
              </w:rPr>
              <w:t>Форма организации</w:t>
            </w:r>
          </w:p>
        </w:tc>
        <w:tc>
          <w:tcPr>
            <w:tcW w:w="526" w:type="pct"/>
          </w:tcPr>
          <w:p w:rsidR="00E37366" w:rsidRPr="00C72CE3" w:rsidRDefault="00E37366" w:rsidP="00E37366">
            <w:pPr>
              <w:ind w:right="48"/>
              <w:jc w:val="center"/>
              <w:rPr>
                <w:b/>
              </w:rPr>
            </w:pPr>
            <w:r w:rsidRPr="00C72CE3">
              <w:rPr>
                <w:b/>
              </w:rPr>
              <w:t>Кол-во часов</w:t>
            </w:r>
          </w:p>
        </w:tc>
        <w:tc>
          <w:tcPr>
            <w:tcW w:w="855" w:type="pct"/>
          </w:tcPr>
          <w:p w:rsidR="00E37366" w:rsidRPr="00C72CE3" w:rsidRDefault="00E37366" w:rsidP="00E37366">
            <w:pPr>
              <w:ind w:right="48"/>
              <w:jc w:val="center"/>
              <w:rPr>
                <w:b/>
              </w:rPr>
            </w:pPr>
            <w:r w:rsidRPr="00C72CE3">
              <w:rPr>
                <w:b/>
              </w:rPr>
              <w:t xml:space="preserve">Руководитель </w:t>
            </w:r>
          </w:p>
        </w:tc>
      </w:tr>
      <w:tr w:rsidR="00E37366" w:rsidRPr="006D5311" w:rsidTr="00E37366">
        <w:trPr>
          <w:trHeight w:val="718"/>
        </w:trPr>
        <w:tc>
          <w:tcPr>
            <w:tcW w:w="1120" w:type="pct"/>
            <w:vMerge w:val="restart"/>
          </w:tcPr>
          <w:p w:rsidR="00E37366" w:rsidRPr="00C72CE3" w:rsidRDefault="00E37366" w:rsidP="00E37366">
            <w:r w:rsidRPr="00C72CE3">
              <w:t>Спортивно-оздоровительное</w:t>
            </w:r>
          </w:p>
        </w:tc>
        <w:tc>
          <w:tcPr>
            <w:tcW w:w="1381" w:type="pct"/>
          </w:tcPr>
          <w:p w:rsidR="00E37366" w:rsidRPr="00C72CE3" w:rsidRDefault="00E37366" w:rsidP="00E37366">
            <w:r w:rsidRPr="00C72CE3">
              <w:t>«Юный спортсмен»</w:t>
            </w:r>
          </w:p>
        </w:tc>
        <w:tc>
          <w:tcPr>
            <w:tcW w:w="460" w:type="pct"/>
          </w:tcPr>
          <w:p w:rsidR="00E37366" w:rsidRPr="00C72CE3" w:rsidRDefault="00E37366" w:rsidP="00E37366">
            <w:r w:rsidRPr="00C72CE3">
              <w:t>5</w:t>
            </w:r>
          </w:p>
        </w:tc>
        <w:tc>
          <w:tcPr>
            <w:tcW w:w="658" w:type="pct"/>
          </w:tcPr>
          <w:p w:rsidR="00E37366" w:rsidRPr="00C72CE3" w:rsidRDefault="00E37366" w:rsidP="00E37366">
            <w:r w:rsidRPr="00C72CE3">
              <w:t>секция</w:t>
            </w:r>
          </w:p>
        </w:tc>
        <w:tc>
          <w:tcPr>
            <w:tcW w:w="526" w:type="pct"/>
          </w:tcPr>
          <w:p w:rsidR="00E37366" w:rsidRPr="00C72CE3" w:rsidRDefault="00E37366" w:rsidP="00E37366">
            <w:pPr>
              <w:ind w:right="48"/>
            </w:pPr>
            <w:r>
              <w:t>1</w:t>
            </w:r>
          </w:p>
        </w:tc>
        <w:tc>
          <w:tcPr>
            <w:tcW w:w="855" w:type="pct"/>
            <w:vMerge w:val="restart"/>
          </w:tcPr>
          <w:p w:rsidR="00E37366" w:rsidRPr="00C72CE3" w:rsidRDefault="00E37366" w:rsidP="00E37366">
            <w:pPr>
              <w:ind w:right="48"/>
            </w:pPr>
            <w:r w:rsidRPr="00C72CE3">
              <w:t>Учитель физической культуры</w:t>
            </w:r>
          </w:p>
        </w:tc>
      </w:tr>
      <w:tr w:rsidR="00E37366" w:rsidRPr="006D5311" w:rsidTr="00E37366">
        <w:trPr>
          <w:trHeight w:val="718"/>
        </w:trPr>
        <w:tc>
          <w:tcPr>
            <w:tcW w:w="1120" w:type="pct"/>
            <w:vMerge/>
          </w:tcPr>
          <w:p w:rsidR="00E37366" w:rsidRPr="00C72CE3" w:rsidRDefault="00E37366" w:rsidP="00E37366"/>
        </w:tc>
        <w:tc>
          <w:tcPr>
            <w:tcW w:w="1381" w:type="pct"/>
          </w:tcPr>
          <w:p w:rsidR="00E37366" w:rsidRPr="00C72CE3" w:rsidRDefault="00E37366" w:rsidP="00E37366">
            <w:r>
              <w:t>«Школа здоровья»</w:t>
            </w:r>
          </w:p>
        </w:tc>
        <w:tc>
          <w:tcPr>
            <w:tcW w:w="460" w:type="pct"/>
          </w:tcPr>
          <w:p w:rsidR="00E37366" w:rsidRPr="00C72CE3" w:rsidRDefault="00E37366" w:rsidP="00E37366">
            <w:r>
              <w:t>6-8</w:t>
            </w:r>
          </w:p>
        </w:tc>
        <w:tc>
          <w:tcPr>
            <w:tcW w:w="658" w:type="pct"/>
          </w:tcPr>
          <w:p w:rsidR="00E37366" w:rsidRPr="00C72CE3" w:rsidRDefault="00E37366" w:rsidP="00E37366">
            <w:r>
              <w:t>спортивный клуб</w:t>
            </w:r>
          </w:p>
        </w:tc>
        <w:tc>
          <w:tcPr>
            <w:tcW w:w="526" w:type="pct"/>
          </w:tcPr>
          <w:p w:rsidR="00E37366" w:rsidRDefault="00E37366" w:rsidP="00E37366">
            <w:pPr>
              <w:ind w:right="48"/>
            </w:pPr>
            <w:r>
              <w:t>1,5</w:t>
            </w:r>
          </w:p>
        </w:tc>
        <w:tc>
          <w:tcPr>
            <w:tcW w:w="855" w:type="pct"/>
            <w:vMerge/>
          </w:tcPr>
          <w:p w:rsidR="00E37366" w:rsidRPr="00C72CE3" w:rsidRDefault="00E37366" w:rsidP="00E37366">
            <w:pPr>
              <w:ind w:right="48"/>
            </w:pPr>
          </w:p>
        </w:tc>
      </w:tr>
      <w:tr w:rsidR="00E37366" w:rsidRPr="006D5311" w:rsidTr="00E37366">
        <w:trPr>
          <w:trHeight w:val="663"/>
        </w:trPr>
        <w:tc>
          <w:tcPr>
            <w:tcW w:w="1120" w:type="pct"/>
          </w:tcPr>
          <w:p w:rsidR="00E37366" w:rsidRPr="002A1FC7" w:rsidRDefault="00E37366" w:rsidP="00E37366">
            <w:r w:rsidRPr="002A1FC7">
              <w:t>Общекультурное</w:t>
            </w:r>
          </w:p>
        </w:tc>
        <w:tc>
          <w:tcPr>
            <w:tcW w:w="1381" w:type="pct"/>
            <w:tcBorders>
              <w:top w:val="single" w:sz="4" w:space="0" w:color="auto"/>
            </w:tcBorders>
          </w:tcPr>
          <w:p w:rsidR="00E37366" w:rsidRPr="002A1FC7" w:rsidRDefault="00E37366" w:rsidP="00E37366">
            <w:r>
              <w:t>«Почемучка»</w:t>
            </w:r>
          </w:p>
        </w:tc>
        <w:tc>
          <w:tcPr>
            <w:tcW w:w="460" w:type="pct"/>
            <w:tcBorders>
              <w:top w:val="single" w:sz="4" w:space="0" w:color="auto"/>
            </w:tcBorders>
          </w:tcPr>
          <w:p w:rsidR="00E37366" w:rsidRPr="002A1FC7" w:rsidRDefault="00E37366" w:rsidP="00E37366">
            <w:r w:rsidRPr="002A1FC7">
              <w:t>5</w:t>
            </w:r>
            <w:r>
              <w:t>-8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:rsidR="00E37366" w:rsidRPr="002A1FC7" w:rsidRDefault="00E37366" w:rsidP="00E37366">
            <w:r>
              <w:t>читательский клуб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E37366" w:rsidRPr="002A1FC7" w:rsidRDefault="00E37366" w:rsidP="00E37366">
            <w:pPr>
              <w:ind w:right="48"/>
            </w:pPr>
            <w:r w:rsidRPr="002A1FC7">
              <w:t>1</w:t>
            </w:r>
          </w:p>
        </w:tc>
        <w:tc>
          <w:tcPr>
            <w:tcW w:w="855" w:type="pct"/>
            <w:tcBorders>
              <w:top w:val="single" w:sz="4" w:space="0" w:color="auto"/>
            </w:tcBorders>
          </w:tcPr>
          <w:p w:rsidR="00E37366" w:rsidRPr="002A1FC7" w:rsidRDefault="00E37366" w:rsidP="00E37366">
            <w:pPr>
              <w:ind w:right="48"/>
            </w:pPr>
            <w:r w:rsidRPr="002A1FC7">
              <w:t>Сельский библиотекарь</w:t>
            </w:r>
          </w:p>
        </w:tc>
      </w:tr>
      <w:tr w:rsidR="00E37366" w:rsidRPr="006D5311" w:rsidTr="00E37366">
        <w:trPr>
          <w:trHeight w:val="472"/>
        </w:trPr>
        <w:tc>
          <w:tcPr>
            <w:tcW w:w="1120" w:type="pct"/>
            <w:vMerge w:val="restart"/>
          </w:tcPr>
          <w:p w:rsidR="00E37366" w:rsidRPr="002A1FC7" w:rsidRDefault="00E37366" w:rsidP="00E37366">
            <w:r w:rsidRPr="002A1FC7">
              <w:t>Духовно-нравственное</w:t>
            </w:r>
          </w:p>
        </w:tc>
        <w:tc>
          <w:tcPr>
            <w:tcW w:w="1381" w:type="pct"/>
            <w:tcBorders>
              <w:bottom w:val="single" w:sz="4" w:space="0" w:color="auto"/>
            </w:tcBorders>
          </w:tcPr>
          <w:p w:rsidR="00E37366" w:rsidRPr="002A1FC7" w:rsidRDefault="00E37366" w:rsidP="00E37366">
            <w:r w:rsidRPr="002A1FC7">
              <w:t xml:space="preserve">«Культурные традиции народов Тюменской области» </w:t>
            </w:r>
          </w:p>
        </w:tc>
        <w:tc>
          <w:tcPr>
            <w:tcW w:w="460" w:type="pct"/>
          </w:tcPr>
          <w:p w:rsidR="00E37366" w:rsidRPr="002A1FC7" w:rsidRDefault="00E37366" w:rsidP="00E37366">
            <w:r>
              <w:t>6</w:t>
            </w:r>
          </w:p>
        </w:tc>
        <w:tc>
          <w:tcPr>
            <w:tcW w:w="658" w:type="pct"/>
          </w:tcPr>
          <w:p w:rsidR="00E37366" w:rsidRPr="002A1FC7" w:rsidRDefault="00E37366" w:rsidP="00E37366">
            <w:r w:rsidRPr="002A1FC7">
              <w:t xml:space="preserve">кружок </w:t>
            </w:r>
          </w:p>
          <w:p w:rsidR="00E37366" w:rsidRPr="002A1FC7" w:rsidRDefault="00E37366" w:rsidP="00E37366">
            <w:r w:rsidRPr="002A1FC7">
              <w:t xml:space="preserve"> </w:t>
            </w:r>
          </w:p>
        </w:tc>
        <w:tc>
          <w:tcPr>
            <w:tcW w:w="526" w:type="pct"/>
          </w:tcPr>
          <w:p w:rsidR="00E37366" w:rsidRPr="002A1FC7" w:rsidRDefault="00E37366" w:rsidP="00E37366">
            <w:pPr>
              <w:ind w:right="48"/>
            </w:pPr>
          </w:p>
          <w:p w:rsidR="00E37366" w:rsidRPr="002A1FC7" w:rsidRDefault="00E37366" w:rsidP="00E37366">
            <w:pPr>
              <w:ind w:right="48"/>
            </w:pPr>
            <w:r w:rsidRPr="002A1FC7">
              <w:t>1</w:t>
            </w:r>
            <w:r>
              <w:t>,5</w:t>
            </w:r>
          </w:p>
        </w:tc>
        <w:tc>
          <w:tcPr>
            <w:tcW w:w="855" w:type="pct"/>
          </w:tcPr>
          <w:p w:rsidR="00E37366" w:rsidRPr="002A1FC7" w:rsidRDefault="00E37366" w:rsidP="00E37366">
            <w:pPr>
              <w:ind w:right="48"/>
            </w:pPr>
            <w:r w:rsidRPr="002A1FC7">
              <w:t>Учитель истории</w:t>
            </w:r>
          </w:p>
        </w:tc>
      </w:tr>
      <w:tr w:rsidR="00E37366" w:rsidRPr="006D5311" w:rsidTr="00E37366">
        <w:trPr>
          <w:trHeight w:val="472"/>
        </w:trPr>
        <w:tc>
          <w:tcPr>
            <w:tcW w:w="1120" w:type="pct"/>
            <w:vMerge/>
          </w:tcPr>
          <w:p w:rsidR="00E37366" w:rsidRPr="002A1FC7" w:rsidRDefault="00E37366" w:rsidP="00E37366"/>
        </w:tc>
        <w:tc>
          <w:tcPr>
            <w:tcW w:w="1381" w:type="pct"/>
            <w:tcBorders>
              <w:bottom w:val="single" w:sz="4" w:space="0" w:color="auto"/>
            </w:tcBorders>
          </w:tcPr>
          <w:p w:rsidR="00E37366" w:rsidRPr="002A1FC7" w:rsidRDefault="00E37366" w:rsidP="00E37366">
            <w:r w:rsidRPr="002A1FC7">
              <w:t>«Культурные традиции народов России»</w:t>
            </w:r>
          </w:p>
        </w:tc>
        <w:tc>
          <w:tcPr>
            <w:tcW w:w="460" w:type="pct"/>
          </w:tcPr>
          <w:p w:rsidR="00E37366" w:rsidRPr="002A1FC7" w:rsidRDefault="00E37366" w:rsidP="00E37366">
            <w:r w:rsidRPr="002A1FC7">
              <w:t>7</w:t>
            </w:r>
            <w:r>
              <w:t>,8</w:t>
            </w:r>
          </w:p>
        </w:tc>
        <w:tc>
          <w:tcPr>
            <w:tcW w:w="658" w:type="pct"/>
          </w:tcPr>
          <w:p w:rsidR="00E37366" w:rsidRPr="002A1FC7" w:rsidRDefault="00E37366" w:rsidP="00E37366">
            <w:r w:rsidRPr="002A1FC7">
              <w:t>кружок</w:t>
            </w:r>
          </w:p>
        </w:tc>
        <w:tc>
          <w:tcPr>
            <w:tcW w:w="526" w:type="pct"/>
          </w:tcPr>
          <w:p w:rsidR="00E37366" w:rsidRPr="002A1FC7" w:rsidRDefault="00E37366" w:rsidP="00E37366">
            <w:pPr>
              <w:ind w:right="48"/>
            </w:pPr>
            <w:r>
              <w:t>1,5</w:t>
            </w:r>
          </w:p>
        </w:tc>
        <w:tc>
          <w:tcPr>
            <w:tcW w:w="855" w:type="pct"/>
          </w:tcPr>
          <w:p w:rsidR="00E37366" w:rsidRPr="002A1FC7" w:rsidRDefault="00E37366" w:rsidP="00E37366">
            <w:pPr>
              <w:ind w:right="48"/>
            </w:pPr>
            <w:r w:rsidRPr="002A1FC7">
              <w:t>Учитель истории</w:t>
            </w:r>
          </w:p>
        </w:tc>
      </w:tr>
      <w:tr w:rsidR="00E37366" w:rsidRPr="006D5311" w:rsidTr="00E37366">
        <w:trPr>
          <w:trHeight w:val="472"/>
        </w:trPr>
        <w:tc>
          <w:tcPr>
            <w:tcW w:w="1120" w:type="pct"/>
            <w:vMerge/>
          </w:tcPr>
          <w:p w:rsidR="00E37366" w:rsidRPr="002A1FC7" w:rsidRDefault="00E37366" w:rsidP="00E37366"/>
        </w:tc>
        <w:tc>
          <w:tcPr>
            <w:tcW w:w="1381" w:type="pct"/>
            <w:tcBorders>
              <w:bottom w:val="single" w:sz="4" w:space="0" w:color="auto"/>
            </w:tcBorders>
          </w:tcPr>
          <w:p w:rsidR="00E37366" w:rsidRPr="002A1FC7" w:rsidRDefault="00E37366" w:rsidP="00E37366">
            <w:r>
              <w:t>«Родной свой край-люби и знай»</w:t>
            </w:r>
          </w:p>
        </w:tc>
        <w:tc>
          <w:tcPr>
            <w:tcW w:w="460" w:type="pct"/>
          </w:tcPr>
          <w:p w:rsidR="00E37366" w:rsidRPr="002A1FC7" w:rsidRDefault="00E37366" w:rsidP="00E37366">
            <w:r>
              <w:t>5</w:t>
            </w:r>
          </w:p>
        </w:tc>
        <w:tc>
          <w:tcPr>
            <w:tcW w:w="658" w:type="pct"/>
          </w:tcPr>
          <w:p w:rsidR="00E37366" w:rsidRPr="002A1FC7" w:rsidRDefault="00E37366" w:rsidP="00E37366">
            <w:r>
              <w:t>кружок</w:t>
            </w:r>
          </w:p>
        </w:tc>
        <w:tc>
          <w:tcPr>
            <w:tcW w:w="526" w:type="pct"/>
          </w:tcPr>
          <w:p w:rsidR="00E37366" w:rsidRPr="002A1FC7" w:rsidRDefault="00E37366" w:rsidP="00E37366">
            <w:pPr>
              <w:ind w:right="48"/>
            </w:pPr>
            <w:r>
              <w:t>1,5</w:t>
            </w:r>
          </w:p>
        </w:tc>
        <w:tc>
          <w:tcPr>
            <w:tcW w:w="855" w:type="pct"/>
          </w:tcPr>
          <w:p w:rsidR="00E37366" w:rsidRPr="002A1FC7" w:rsidRDefault="00E37366" w:rsidP="00E37366">
            <w:pPr>
              <w:ind w:right="48"/>
            </w:pPr>
            <w:r>
              <w:t>Классный руководитель</w:t>
            </w:r>
          </w:p>
        </w:tc>
      </w:tr>
      <w:tr w:rsidR="00E37366" w:rsidRPr="006D5311" w:rsidTr="00E37366">
        <w:trPr>
          <w:trHeight w:val="575"/>
        </w:trPr>
        <w:tc>
          <w:tcPr>
            <w:tcW w:w="1120" w:type="pct"/>
            <w:vMerge w:val="restart"/>
          </w:tcPr>
          <w:p w:rsidR="00E37366" w:rsidRPr="002A1FC7" w:rsidRDefault="00E37366" w:rsidP="00E37366">
            <w:pPr>
              <w:ind w:right="48"/>
            </w:pPr>
            <w:r w:rsidRPr="002A1FC7">
              <w:t>Общеинтел-лектуальное</w:t>
            </w:r>
          </w:p>
        </w:tc>
        <w:tc>
          <w:tcPr>
            <w:tcW w:w="1381" w:type="pct"/>
          </w:tcPr>
          <w:p w:rsidR="00E37366" w:rsidRPr="006D5311" w:rsidRDefault="00E37366" w:rsidP="00E37366">
            <w:pPr>
              <w:pStyle w:val="a9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72CE3">
              <w:rPr>
                <w:rFonts w:ascii="Times New Roman" w:hAnsi="Times New Roman"/>
                <w:sz w:val="24"/>
                <w:szCs w:val="24"/>
                <w:lang w:val="ru-RU"/>
              </w:rPr>
              <w:t>«Тайны русского языка»</w:t>
            </w:r>
          </w:p>
        </w:tc>
        <w:tc>
          <w:tcPr>
            <w:tcW w:w="460" w:type="pct"/>
          </w:tcPr>
          <w:p w:rsidR="00E37366" w:rsidRPr="006D5311" w:rsidRDefault="00E37366" w:rsidP="00E37366">
            <w:pPr>
              <w:ind w:right="48"/>
              <w:rPr>
                <w:color w:val="FF0000"/>
              </w:rPr>
            </w:pPr>
            <w:r>
              <w:t>6-8</w:t>
            </w:r>
          </w:p>
        </w:tc>
        <w:tc>
          <w:tcPr>
            <w:tcW w:w="658" w:type="pct"/>
          </w:tcPr>
          <w:p w:rsidR="00E37366" w:rsidRPr="006D5311" w:rsidRDefault="00E37366" w:rsidP="00E37366">
            <w:pPr>
              <w:ind w:right="48"/>
              <w:rPr>
                <w:color w:val="FF0000"/>
              </w:rPr>
            </w:pPr>
            <w:r w:rsidRPr="00C72CE3">
              <w:t>кружок</w:t>
            </w:r>
          </w:p>
        </w:tc>
        <w:tc>
          <w:tcPr>
            <w:tcW w:w="526" w:type="pct"/>
          </w:tcPr>
          <w:p w:rsidR="00E37366" w:rsidRPr="006D5311" w:rsidRDefault="00E37366" w:rsidP="00E37366">
            <w:pPr>
              <w:ind w:right="48"/>
              <w:rPr>
                <w:color w:val="FF0000"/>
              </w:rPr>
            </w:pPr>
            <w:r>
              <w:t>0,75</w:t>
            </w:r>
          </w:p>
        </w:tc>
        <w:tc>
          <w:tcPr>
            <w:tcW w:w="855" w:type="pct"/>
          </w:tcPr>
          <w:p w:rsidR="00E37366" w:rsidRPr="006D5311" w:rsidRDefault="00E37366" w:rsidP="00E37366">
            <w:pPr>
              <w:ind w:right="48"/>
              <w:rPr>
                <w:color w:val="FF0000"/>
              </w:rPr>
            </w:pPr>
            <w:r w:rsidRPr="006D5311">
              <w:rPr>
                <w:color w:val="FF0000"/>
              </w:rPr>
              <w:t xml:space="preserve"> </w:t>
            </w:r>
            <w:r w:rsidRPr="00C72CE3">
              <w:t>Учитель русского языка</w:t>
            </w:r>
          </w:p>
        </w:tc>
      </w:tr>
      <w:tr w:rsidR="00E37366" w:rsidRPr="006D5311" w:rsidTr="00E37366">
        <w:trPr>
          <w:trHeight w:val="575"/>
        </w:trPr>
        <w:tc>
          <w:tcPr>
            <w:tcW w:w="1120" w:type="pct"/>
            <w:vMerge/>
          </w:tcPr>
          <w:p w:rsidR="00E37366" w:rsidRPr="002A1FC7" w:rsidRDefault="00E37366" w:rsidP="00E37366">
            <w:pPr>
              <w:ind w:right="48"/>
            </w:pPr>
          </w:p>
        </w:tc>
        <w:tc>
          <w:tcPr>
            <w:tcW w:w="1381" w:type="pct"/>
          </w:tcPr>
          <w:p w:rsidR="00E37366" w:rsidRPr="00C72CE3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«Занимательная математика»</w:t>
            </w:r>
          </w:p>
        </w:tc>
        <w:tc>
          <w:tcPr>
            <w:tcW w:w="460" w:type="pct"/>
          </w:tcPr>
          <w:p w:rsidR="00E37366" w:rsidRPr="00C72CE3" w:rsidRDefault="00E37366" w:rsidP="00E37366">
            <w:pPr>
              <w:ind w:right="48"/>
            </w:pPr>
            <w:r>
              <w:t>5</w:t>
            </w:r>
          </w:p>
        </w:tc>
        <w:tc>
          <w:tcPr>
            <w:tcW w:w="658" w:type="pct"/>
          </w:tcPr>
          <w:p w:rsidR="00E37366" w:rsidRPr="00C72CE3" w:rsidRDefault="00E37366" w:rsidP="00E37366">
            <w:pPr>
              <w:ind w:right="48"/>
            </w:pPr>
            <w:r>
              <w:t>кружок</w:t>
            </w:r>
          </w:p>
        </w:tc>
        <w:tc>
          <w:tcPr>
            <w:tcW w:w="526" w:type="pct"/>
          </w:tcPr>
          <w:p w:rsidR="00E37366" w:rsidRPr="00C72CE3" w:rsidRDefault="00E37366" w:rsidP="00E37366">
            <w:pPr>
              <w:ind w:right="48"/>
            </w:pPr>
            <w:r>
              <w:t>1</w:t>
            </w:r>
          </w:p>
        </w:tc>
        <w:tc>
          <w:tcPr>
            <w:tcW w:w="855" w:type="pct"/>
          </w:tcPr>
          <w:p w:rsidR="00E37366" w:rsidRPr="000F529E" w:rsidRDefault="00E37366" w:rsidP="00E37366">
            <w:pPr>
              <w:ind w:right="48"/>
            </w:pPr>
            <w:r w:rsidRPr="000F529E">
              <w:t>Учитель математики</w:t>
            </w:r>
          </w:p>
        </w:tc>
      </w:tr>
      <w:tr w:rsidR="00E37366" w:rsidRPr="006D5311" w:rsidTr="00E37366">
        <w:trPr>
          <w:trHeight w:val="575"/>
        </w:trPr>
        <w:tc>
          <w:tcPr>
            <w:tcW w:w="1120" w:type="pct"/>
            <w:vMerge/>
          </w:tcPr>
          <w:p w:rsidR="00E37366" w:rsidRPr="002A1FC7" w:rsidRDefault="00E37366" w:rsidP="00E37366">
            <w:pPr>
              <w:ind w:right="48"/>
            </w:pPr>
          </w:p>
        </w:tc>
        <w:tc>
          <w:tcPr>
            <w:tcW w:w="1381" w:type="pct"/>
          </w:tcPr>
          <w:p w:rsidR="00E37366" w:rsidRDefault="005D5036" w:rsidP="005D503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«Юные книголюбы</w:t>
            </w:r>
            <w:r w:rsidR="00E3736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60" w:type="pct"/>
          </w:tcPr>
          <w:p w:rsidR="00E37366" w:rsidRDefault="00E37366" w:rsidP="00E37366">
            <w:pPr>
              <w:ind w:right="48"/>
            </w:pPr>
            <w:r>
              <w:t>5</w:t>
            </w:r>
          </w:p>
        </w:tc>
        <w:tc>
          <w:tcPr>
            <w:tcW w:w="658" w:type="pct"/>
          </w:tcPr>
          <w:p w:rsidR="00E37366" w:rsidRDefault="00E37366" w:rsidP="00E37366">
            <w:pPr>
              <w:ind w:right="48"/>
            </w:pPr>
            <w:r>
              <w:t>кружок</w:t>
            </w:r>
          </w:p>
        </w:tc>
        <w:tc>
          <w:tcPr>
            <w:tcW w:w="526" w:type="pct"/>
          </w:tcPr>
          <w:p w:rsidR="00E37366" w:rsidRDefault="00E37366" w:rsidP="00E37366">
            <w:pPr>
              <w:ind w:right="48"/>
            </w:pPr>
            <w:r>
              <w:t>0,5</w:t>
            </w:r>
          </w:p>
        </w:tc>
        <w:tc>
          <w:tcPr>
            <w:tcW w:w="855" w:type="pct"/>
          </w:tcPr>
          <w:p w:rsidR="00E37366" w:rsidRPr="000F529E" w:rsidRDefault="0054030E" w:rsidP="00E37366">
            <w:pPr>
              <w:ind w:right="48"/>
            </w:pPr>
            <w:r>
              <w:t>Учитель русского языка</w:t>
            </w:r>
          </w:p>
        </w:tc>
      </w:tr>
      <w:tr w:rsidR="00E37366" w:rsidRPr="006D5311" w:rsidTr="00E37366">
        <w:trPr>
          <w:trHeight w:val="575"/>
        </w:trPr>
        <w:tc>
          <w:tcPr>
            <w:tcW w:w="1120" w:type="pct"/>
            <w:vMerge/>
          </w:tcPr>
          <w:p w:rsidR="00E37366" w:rsidRPr="002A1FC7" w:rsidRDefault="00E37366" w:rsidP="00E37366">
            <w:pPr>
              <w:ind w:right="48"/>
            </w:pPr>
          </w:p>
        </w:tc>
        <w:tc>
          <w:tcPr>
            <w:tcW w:w="1381" w:type="pct"/>
          </w:tcPr>
          <w:p w:rsidR="00E37366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«Робототехника»</w:t>
            </w:r>
          </w:p>
        </w:tc>
        <w:tc>
          <w:tcPr>
            <w:tcW w:w="460" w:type="pct"/>
          </w:tcPr>
          <w:p w:rsidR="00E37366" w:rsidRDefault="00E37366" w:rsidP="00E37366">
            <w:pPr>
              <w:ind w:right="48"/>
            </w:pPr>
            <w:r>
              <w:t>5</w:t>
            </w:r>
          </w:p>
        </w:tc>
        <w:tc>
          <w:tcPr>
            <w:tcW w:w="658" w:type="pct"/>
          </w:tcPr>
          <w:p w:rsidR="00E37366" w:rsidRDefault="00E37366" w:rsidP="00E37366">
            <w:pPr>
              <w:ind w:right="48"/>
            </w:pPr>
            <w:r>
              <w:t>кружок</w:t>
            </w:r>
          </w:p>
        </w:tc>
        <w:tc>
          <w:tcPr>
            <w:tcW w:w="526" w:type="pct"/>
          </w:tcPr>
          <w:p w:rsidR="00E37366" w:rsidRDefault="00E37366" w:rsidP="00E37366">
            <w:pPr>
              <w:ind w:right="48"/>
            </w:pPr>
            <w:r>
              <w:t>0,5</w:t>
            </w:r>
          </w:p>
        </w:tc>
        <w:tc>
          <w:tcPr>
            <w:tcW w:w="855" w:type="pct"/>
          </w:tcPr>
          <w:p w:rsidR="00E37366" w:rsidRPr="000F529E" w:rsidRDefault="0007010B" w:rsidP="00E37366">
            <w:pPr>
              <w:ind w:right="48"/>
            </w:pPr>
            <w:r>
              <w:t>Учитель информатики</w:t>
            </w:r>
          </w:p>
        </w:tc>
      </w:tr>
      <w:tr w:rsidR="00E37366" w:rsidRPr="006D5311" w:rsidTr="00E37366">
        <w:trPr>
          <w:trHeight w:val="575"/>
        </w:trPr>
        <w:tc>
          <w:tcPr>
            <w:tcW w:w="1120" w:type="pct"/>
            <w:vMerge/>
          </w:tcPr>
          <w:p w:rsidR="00E37366" w:rsidRPr="002A1FC7" w:rsidRDefault="00E37366" w:rsidP="00E37366">
            <w:pPr>
              <w:ind w:right="48"/>
            </w:pPr>
          </w:p>
        </w:tc>
        <w:tc>
          <w:tcPr>
            <w:tcW w:w="1381" w:type="pct"/>
          </w:tcPr>
          <w:p w:rsidR="00E37366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«Практическая геометрия»</w:t>
            </w:r>
          </w:p>
        </w:tc>
        <w:tc>
          <w:tcPr>
            <w:tcW w:w="460" w:type="pct"/>
          </w:tcPr>
          <w:p w:rsidR="00E37366" w:rsidRDefault="00E37366" w:rsidP="00E37366">
            <w:pPr>
              <w:ind w:right="48"/>
            </w:pPr>
            <w:r>
              <w:t>7-8</w:t>
            </w:r>
          </w:p>
        </w:tc>
        <w:tc>
          <w:tcPr>
            <w:tcW w:w="658" w:type="pct"/>
          </w:tcPr>
          <w:p w:rsidR="00E37366" w:rsidRDefault="00E37366" w:rsidP="00E37366">
            <w:pPr>
              <w:ind w:right="48"/>
            </w:pPr>
            <w:r>
              <w:t>кружок</w:t>
            </w:r>
          </w:p>
        </w:tc>
        <w:tc>
          <w:tcPr>
            <w:tcW w:w="526" w:type="pct"/>
          </w:tcPr>
          <w:p w:rsidR="00E37366" w:rsidRDefault="00E37366" w:rsidP="00E37366">
            <w:pPr>
              <w:ind w:right="48"/>
            </w:pPr>
            <w:r>
              <w:t>0,75</w:t>
            </w:r>
          </w:p>
        </w:tc>
        <w:tc>
          <w:tcPr>
            <w:tcW w:w="855" w:type="pct"/>
          </w:tcPr>
          <w:p w:rsidR="00E37366" w:rsidRPr="000F529E" w:rsidRDefault="00E37366" w:rsidP="00E37366">
            <w:pPr>
              <w:ind w:right="48"/>
            </w:pPr>
            <w:r w:rsidRPr="000F529E">
              <w:t>Учитель математики</w:t>
            </w:r>
          </w:p>
        </w:tc>
      </w:tr>
      <w:tr w:rsidR="00E37366" w:rsidRPr="006D5311" w:rsidTr="00E37366">
        <w:trPr>
          <w:trHeight w:val="575"/>
        </w:trPr>
        <w:tc>
          <w:tcPr>
            <w:tcW w:w="1120" w:type="pct"/>
            <w:vMerge/>
          </w:tcPr>
          <w:p w:rsidR="00E37366" w:rsidRPr="002A1FC7" w:rsidRDefault="00E37366" w:rsidP="00E37366">
            <w:pPr>
              <w:ind w:right="48"/>
            </w:pPr>
          </w:p>
        </w:tc>
        <w:tc>
          <w:tcPr>
            <w:tcW w:w="1381" w:type="pct"/>
          </w:tcPr>
          <w:p w:rsidR="00E37366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«Шахматы»</w:t>
            </w:r>
          </w:p>
        </w:tc>
        <w:tc>
          <w:tcPr>
            <w:tcW w:w="460" w:type="pct"/>
          </w:tcPr>
          <w:p w:rsidR="00E37366" w:rsidRDefault="00E37366" w:rsidP="00E37366">
            <w:pPr>
              <w:ind w:right="48"/>
            </w:pPr>
            <w:r>
              <w:t>6</w:t>
            </w:r>
          </w:p>
        </w:tc>
        <w:tc>
          <w:tcPr>
            <w:tcW w:w="658" w:type="pct"/>
          </w:tcPr>
          <w:p w:rsidR="00E37366" w:rsidRDefault="00E37366" w:rsidP="00E37366">
            <w:pPr>
              <w:ind w:right="48"/>
            </w:pPr>
            <w:r>
              <w:t>кружок</w:t>
            </w:r>
          </w:p>
        </w:tc>
        <w:tc>
          <w:tcPr>
            <w:tcW w:w="526" w:type="pct"/>
          </w:tcPr>
          <w:p w:rsidR="00E37366" w:rsidRDefault="00E37366" w:rsidP="00E37366">
            <w:pPr>
              <w:ind w:right="48"/>
            </w:pPr>
            <w:r>
              <w:t>0,75</w:t>
            </w:r>
          </w:p>
        </w:tc>
        <w:tc>
          <w:tcPr>
            <w:tcW w:w="855" w:type="pct"/>
          </w:tcPr>
          <w:p w:rsidR="00E37366" w:rsidRPr="000F529E" w:rsidRDefault="00E37366" w:rsidP="00E37366">
            <w:pPr>
              <w:ind w:right="48"/>
            </w:pPr>
            <w:r>
              <w:t>Учитель технологии</w:t>
            </w:r>
          </w:p>
        </w:tc>
      </w:tr>
      <w:tr w:rsidR="0007010B" w:rsidRPr="006D5311" w:rsidTr="00715A4D">
        <w:trPr>
          <w:trHeight w:val="1045"/>
        </w:trPr>
        <w:tc>
          <w:tcPr>
            <w:tcW w:w="1120" w:type="pct"/>
          </w:tcPr>
          <w:p w:rsidR="0007010B" w:rsidRPr="00C72CE3" w:rsidRDefault="0007010B" w:rsidP="00E37366">
            <w:pPr>
              <w:ind w:right="48"/>
            </w:pPr>
            <w:r w:rsidRPr="00C72CE3">
              <w:lastRenderedPageBreak/>
              <w:t>Социальное</w:t>
            </w:r>
          </w:p>
        </w:tc>
        <w:tc>
          <w:tcPr>
            <w:tcW w:w="1381" w:type="pct"/>
          </w:tcPr>
          <w:p w:rsidR="0007010B" w:rsidRPr="00C72CE3" w:rsidRDefault="0007010B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E3">
              <w:rPr>
                <w:rFonts w:ascii="Times New Roman" w:hAnsi="Times New Roman"/>
                <w:sz w:val="24"/>
                <w:szCs w:val="24"/>
                <w:lang w:val="ru-RU"/>
              </w:rPr>
              <w:t>«Умелые ручки»</w:t>
            </w:r>
          </w:p>
        </w:tc>
        <w:tc>
          <w:tcPr>
            <w:tcW w:w="460" w:type="pct"/>
          </w:tcPr>
          <w:p w:rsidR="0007010B" w:rsidRPr="00C72CE3" w:rsidRDefault="0007010B" w:rsidP="00E37366">
            <w:pPr>
              <w:ind w:right="48"/>
            </w:pPr>
            <w:r>
              <w:t>5-8</w:t>
            </w:r>
          </w:p>
        </w:tc>
        <w:tc>
          <w:tcPr>
            <w:tcW w:w="658" w:type="pct"/>
          </w:tcPr>
          <w:p w:rsidR="0007010B" w:rsidRPr="00C72CE3" w:rsidRDefault="0007010B" w:rsidP="00E37366">
            <w:pPr>
              <w:ind w:right="48"/>
            </w:pPr>
            <w:r w:rsidRPr="00C72CE3">
              <w:t>кружок</w:t>
            </w:r>
          </w:p>
        </w:tc>
        <w:tc>
          <w:tcPr>
            <w:tcW w:w="526" w:type="pct"/>
          </w:tcPr>
          <w:p w:rsidR="0007010B" w:rsidRPr="00C72CE3" w:rsidRDefault="0007010B" w:rsidP="00E37366">
            <w:pPr>
              <w:ind w:right="48"/>
            </w:pPr>
            <w:r w:rsidRPr="00C72CE3">
              <w:t>1</w:t>
            </w:r>
          </w:p>
        </w:tc>
        <w:tc>
          <w:tcPr>
            <w:tcW w:w="855" w:type="pct"/>
          </w:tcPr>
          <w:p w:rsidR="0007010B" w:rsidRPr="00C72CE3" w:rsidRDefault="0007010B" w:rsidP="00E37366">
            <w:pPr>
              <w:ind w:right="48"/>
            </w:pPr>
            <w:r>
              <w:t>Школьный библиотекарь</w:t>
            </w:r>
          </w:p>
        </w:tc>
      </w:tr>
      <w:tr w:rsidR="00E37366" w:rsidRPr="006D5311" w:rsidTr="00E37366">
        <w:trPr>
          <w:trHeight w:val="276"/>
        </w:trPr>
        <w:tc>
          <w:tcPr>
            <w:tcW w:w="3619" w:type="pct"/>
            <w:gridSpan w:val="4"/>
          </w:tcPr>
          <w:p w:rsidR="00E37366" w:rsidRPr="00C72CE3" w:rsidRDefault="00E37366" w:rsidP="00E37366">
            <w:pPr>
              <w:ind w:right="48"/>
            </w:pPr>
            <w:r w:rsidRPr="00C72CE3">
              <w:t xml:space="preserve">По всем направлениям воспитательные мероприятия по плану школы, классного руководителя </w:t>
            </w:r>
          </w:p>
        </w:tc>
        <w:tc>
          <w:tcPr>
            <w:tcW w:w="526" w:type="pct"/>
          </w:tcPr>
          <w:p w:rsidR="00E37366" w:rsidRPr="00C72CE3" w:rsidRDefault="00E37366" w:rsidP="00E37366">
            <w:pPr>
              <w:ind w:right="48"/>
            </w:pPr>
            <w:r>
              <w:t>0,5 ч</w:t>
            </w:r>
          </w:p>
        </w:tc>
        <w:tc>
          <w:tcPr>
            <w:tcW w:w="855" w:type="pct"/>
          </w:tcPr>
          <w:p w:rsidR="00E37366" w:rsidRPr="00C72CE3" w:rsidRDefault="00E37366" w:rsidP="00E37366">
            <w:pPr>
              <w:ind w:right="48"/>
            </w:pPr>
            <w:r w:rsidRPr="00C72CE3">
              <w:t>Классные руководители</w:t>
            </w:r>
          </w:p>
        </w:tc>
      </w:tr>
      <w:tr w:rsidR="00E37366" w:rsidRPr="006D5311" w:rsidTr="00E37366">
        <w:trPr>
          <w:trHeight w:val="378"/>
        </w:trPr>
        <w:tc>
          <w:tcPr>
            <w:tcW w:w="3619" w:type="pct"/>
            <w:gridSpan w:val="4"/>
          </w:tcPr>
          <w:p w:rsidR="00E37366" w:rsidRPr="002A1FC7" w:rsidRDefault="00E37366" w:rsidP="00E37366">
            <w:pPr>
              <w:ind w:right="48"/>
            </w:pPr>
            <w:r w:rsidRPr="002A1FC7">
              <w:rPr>
                <w:b/>
              </w:rPr>
              <w:t xml:space="preserve">Итого:                                 </w:t>
            </w:r>
          </w:p>
        </w:tc>
        <w:tc>
          <w:tcPr>
            <w:tcW w:w="526" w:type="pct"/>
          </w:tcPr>
          <w:p w:rsidR="00E37366" w:rsidRDefault="005D5036" w:rsidP="00E37366">
            <w:pPr>
              <w:ind w:right="48"/>
            </w:pPr>
            <w:r>
              <w:t>5 кл-7ч</w:t>
            </w:r>
          </w:p>
          <w:p w:rsidR="005D5036" w:rsidRPr="002A1FC7" w:rsidRDefault="005D5036" w:rsidP="00E37366">
            <w:pPr>
              <w:ind w:right="48"/>
            </w:pPr>
            <w:r>
              <w:t>6-8 кл-7,5 ч</w:t>
            </w:r>
          </w:p>
        </w:tc>
        <w:tc>
          <w:tcPr>
            <w:tcW w:w="855" w:type="pct"/>
          </w:tcPr>
          <w:p w:rsidR="00E37366" w:rsidRPr="002A1FC7" w:rsidRDefault="00E37366" w:rsidP="00E37366">
            <w:pPr>
              <w:ind w:right="48"/>
            </w:pPr>
          </w:p>
        </w:tc>
      </w:tr>
    </w:tbl>
    <w:p w:rsidR="00E37366" w:rsidRPr="000F529E" w:rsidRDefault="00E37366" w:rsidP="00E37366">
      <w:pPr>
        <w:pStyle w:val="a9"/>
        <w:tabs>
          <w:tab w:val="left" w:pos="284"/>
        </w:tabs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37366" w:rsidRPr="00B704A1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Andale Sans UI" w:hAnsi="Times New Roman"/>
          <w:b/>
          <w:sz w:val="28"/>
          <w:szCs w:val="28"/>
          <w:lang w:val="ru-RU"/>
        </w:rPr>
      </w:pPr>
      <w:r>
        <w:rPr>
          <w:rFonts w:ascii="Times New Roman" w:eastAsia="Andale Sans UI" w:hAnsi="Times New Roman"/>
          <w:b/>
          <w:sz w:val="28"/>
          <w:szCs w:val="28"/>
          <w:lang w:val="ru-RU"/>
        </w:rPr>
        <w:t>Программно-методическое обеспечение внеурочной деятельности в 5-8 классах.</w:t>
      </w:r>
    </w:p>
    <w:tbl>
      <w:tblPr>
        <w:tblW w:w="10803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1"/>
        <w:gridCol w:w="2237"/>
        <w:gridCol w:w="1585"/>
        <w:gridCol w:w="1418"/>
        <w:gridCol w:w="1530"/>
        <w:gridCol w:w="1872"/>
      </w:tblGrid>
      <w:tr w:rsidR="00E37366" w:rsidTr="00A07207">
        <w:trPr>
          <w:cantSplit/>
          <w:trHeight w:val="1474"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Направления внеурочной деятельности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Программное обеспечение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Название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366" w:rsidRPr="00CD024C" w:rsidRDefault="00E37366" w:rsidP="00E37366">
            <w:pPr>
              <w:pStyle w:val="af6"/>
              <w:rPr>
                <w:eastAsianLayout w:id="1731449088" w:vert="1" w:vertCompress="1"/>
              </w:rPr>
            </w:pPr>
            <w:r w:rsidRPr="00CD024C">
              <w:rPr>
                <w:eastAsianLayout w:id="1731449088" w:vert="1" w:vertCompress="1"/>
              </w:rPr>
              <w:t>Количество часов в неделю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Форма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Учитель</w:t>
            </w:r>
          </w:p>
        </w:tc>
      </w:tr>
      <w:tr w:rsidR="00E37366" w:rsidRPr="00260E75" w:rsidTr="00A07207">
        <w:trPr>
          <w:trHeight w:val="700"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345EB8">
            <w:pPr>
              <w:pStyle w:val="af6"/>
            </w:pPr>
            <w:r w:rsidRPr="00CD024C">
              <w:t>Спортивно-оздоровительное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jc w:val="both"/>
            </w:pPr>
            <w:r w:rsidRPr="00CD024C">
              <w:t xml:space="preserve">Программа модифицированная, на основе комплексной программы физического воспитания учащихся 1-11 классов </w:t>
            </w:r>
            <w:r w:rsidRPr="00CD024C">
              <w:rPr>
                <w:shd w:val="clear" w:color="auto" w:fill="FFFFFF"/>
              </w:rPr>
              <w:t>В. И. Ляха, А. А. Зданевич</w:t>
            </w:r>
            <w:r w:rsidRPr="00CD024C">
              <w:t>а. – М.: Просвещение, 2010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Курс «</w:t>
            </w:r>
            <w:r>
              <w:t>Школа здоровья</w:t>
            </w:r>
            <w:r w:rsidRPr="00CD024C">
              <w:t>»</w:t>
            </w:r>
            <w:r>
              <w:t xml:space="preserve"> (на 4 года, с 6 класса)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Спортивные соревнования, игры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Учитель физической культуры</w:t>
            </w:r>
          </w:p>
          <w:p w:rsidR="00E37366" w:rsidRPr="00CD024C" w:rsidRDefault="00E37366" w:rsidP="00E37366">
            <w:pPr>
              <w:pStyle w:val="af6"/>
            </w:pPr>
          </w:p>
        </w:tc>
      </w:tr>
      <w:tr w:rsidR="00E37366" w:rsidRPr="00260E75" w:rsidTr="00A07207">
        <w:trPr>
          <w:trHeight w:val="700"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jc w:val="both"/>
            </w:pPr>
            <w:r w:rsidRPr="00CD024C">
              <w:t xml:space="preserve">Программа модифицированная, на основе комплексной программы физического воспитания учащихся 1-11 классов </w:t>
            </w:r>
            <w:r w:rsidRPr="00CD024C">
              <w:rPr>
                <w:shd w:val="clear" w:color="auto" w:fill="FFFFFF"/>
              </w:rPr>
              <w:t>В. И. Ляха, А. А. Зданевич</w:t>
            </w:r>
            <w:r w:rsidRPr="00CD024C">
              <w:t>а. – М.: Просвещение, 2010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>
              <w:t>«Юный спортсмен», 1 год обучения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>
              <w:t>0,5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Спортивные соревнования, викторины, игры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Учитель физической культуры</w:t>
            </w:r>
          </w:p>
          <w:p w:rsidR="00E37366" w:rsidRPr="00CD024C" w:rsidRDefault="00E37366" w:rsidP="00E37366">
            <w:pPr>
              <w:pStyle w:val="af6"/>
            </w:pPr>
          </w:p>
        </w:tc>
      </w:tr>
      <w:tr w:rsidR="005D5036" w:rsidTr="00A07207">
        <w:trPr>
          <w:trHeight w:val="737"/>
        </w:trPr>
        <w:tc>
          <w:tcPr>
            <w:tcW w:w="216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Default="005D5036" w:rsidP="00E37366">
            <w:pPr>
              <w:pStyle w:val="af6"/>
              <w:jc w:val="both"/>
            </w:pPr>
          </w:p>
          <w:p w:rsidR="005D5036" w:rsidRDefault="005D5036" w:rsidP="00E37366">
            <w:pPr>
              <w:pStyle w:val="af6"/>
              <w:jc w:val="both"/>
            </w:pPr>
          </w:p>
          <w:p w:rsidR="005D5036" w:rsidRDefault="005D5036" w:rsidP="00E37366">
            <w:pPr>
              <w:pStyle w:val="af6"/>
              <w:jc w:val="both"/>
            </w:pPr>
          </w:p>
          <w:p w:rsidR="005D5036" w:rsidRDefault="005D5036" w:rsidP="00E37366">
            <w:pPr>
              <w:pStyle w:val="af6"/>
              <w:jc w:val="both"/>
            </w:pPr>
          </w:p>
          <w:p w:rsidR="005D5036" w:rsidRDefault="005D5036" w:rsidP="00E37366">
            <w:pPr>
              <w:pStyle w:val="af6"/>
              <w:jc w:val="both"/>
            </w:pPr>
          </w:p>
          <w:p w:rsidR="005D5036" w:rsidRDefault="005D5036" w:rsidP="00E37366">
            <w:pPr>
              <w:pStyle w:val="af6"/>
              <w:jc w:val="both"/>
            </w:pPr>
          </w:p>
          <w:p w:rsidR="005D5036" w:rsidRDefault="005D5036" w:rsidP="00E37366">
            <w:pPr>
              <w:pStyle w:val="af6"/>
              <w:jc w:val="both"/>
            </w:pPr>
          </w:p>
          <w:p w:rsidR="005D5036" w:rsidRDefault="005D5036" w:rsidP="00E37366">
            <w:pPr>
              <w:pStyle w:val="af6"/>
              <w:jc w:val="both"/>
            </w:pPr>
          </w:p>
          <w:p w:rsidR="005D5036" w:rsidRDefault="005D5036" w:rsidP="00E37366">
            <w:pPr>
              <w:pStyle w:val="af6"/>
              <w:jc w:val="both"/>
            </w:pPr>
          </w:p>
          <w:p w:rsidR="005D5036" w:rsidRDefault="005D5036" w:rsidP="00E37366">
            <w:pPr>
              <w:pStyle w:val="af6"/>
              <w:jc w:val="both"/>
            </w:pPr>
          </w:p>
          <w:p w:rsidR="005D5036" w:rsidRPr="00CD024C" w:rsidRDefault="005D5036" w:rsidP="00E37366">
            <w:pPr>
              <w:pStyle w:val="af6"/>
              <w:jc w:val="both"/>
            </w:pPr>
            <w:r w:rsidRPr="00CD024C">
              <w:t>Духовно – нравственное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E37366">
            <w:pPr>
              <w:pStyle w:val="af6"/>
              <w:jc w:val="both"/>
            </w:pPr>
            <w:r w:rsidRPr="00CD024C">
              <w:lastRenderedPageBreak/>
              <w:t>Программа модифицированная, на основе курса «Основы духовно—</w:t>
            </w:r>
            <w:r w:rsidRPr="00CD024C">
              <w:lastRenderedPageBreak/>
              <w:t>нравственной культуры  народов России», автор БлиянкинаТ.А.,2017 г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E37366">
            <w:pPr>
              <w:pStyle w:val="af6"/>
              <w:jc w:val="both"/>
            </w:pPr>
            <w:r w:rsidRPr="00CD024C">
              <w:lastRenderedPageBreak/>
              <w:t>Курс «</w:t>
            </w:r>
            <w:r>
              <w:t>Родной свой край-люби и знай</w:t>
            </w:r>
            <w:r w:rsidRPr="00CD024C">
              <w:t>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E37366">
            <w:pPr>
              <w:pStyle w:val="af6"/>
              <w:jc w:val="both"/>
            </w:pPr>
            <w:r w:rsidRPr="00CD024C">
              <w:t>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E37366">
            <w:pPr>
              <w:pStyle w:val="af6"/>
              <w:jc w:val="both"/>
              <w:rPr>
                <w:color w:val="000000"/>
              </w:rPr>
            </w:pPr>
            <w:r w:rsidRPr="00CD024C">
              <w:rPr>
                <w:color w:val="000000"/>
              </w:rPr>
              <w:t>Круглые столы, интеллектуальные игры, викторины,</w:t>
            </w:r>
            <w:r>
              <w:rPr>
                <w:color w:val="000000"/>
              </w:rPr>
              <w:t xml:space="preserve"> </w:t>
            </w:r>
            <w:r w:rsidRPr="00CD024C">
              <w:rPr>
                <w:color w:val="000000"/>
              </w:rPr>
              <w:lastRenderedPageBreak/>
              <w:t>мини-проекты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E37366">
            <w:pPr>
              <w:pStyle w:val="af6"/>
              <w:jc w:val="both"/>
            </w:pPr>
            <w:r>
              <w:lastRenderedPageBreak/>
              <w:t>Классный руководитель</w:t>
            </w:r>
          </w:p>
          <w:p w:rsidR="005D5036" w:rsidRPr="00CD024C" w:rsidRDefault="005D5036" w:rsidP="00E37366">
            <w:pPr>
              <w:pStyle w:val="af6"/>
              <w:jc w:val="both"/>
            </w:pPr>
          </w:p>
        </w:tc>
      </w:tr>
      <w:tr w:rsidR="005D5036" w:rsidTr="00A07207">
        <w:trPr>
          <w:trHeight w:val="737"/>
        </w:trPr>
        <w:tc>
          <w:tcPr>
            <w:tcW w:w="216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E37366">
            <w:pPr>
              <w:pStyle w:val="af6"/>
              <w:jc w:val="both"/>
            </w:pP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A75F93" w:rsidP="00A75F93">
            <w:pPr>
              <w:pStyle w:val="af6"/>
              <w:jc w:val="both"/>
            </w:pPr>
            <w:r>
              <w:t>Программа модифицированная на основе учебного пособия «Рассказы по истории Тюменского края: для учащихся 4-го класса»-Д.И. Копылов, -Свердловск: Средне-Уральское кн.изд-во, 1996г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5D5036">
            <w:pPr>
              <w:pStyle w:val="af6"/>
              <w:jc w:val="both"/>
            </w:pPr>
            <w:r>
              <w:t>Курс «Традиции народов Тюменской области», 2 год обучения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E37366">
            <w:pPr>
              <w:pStyle w:val="af6"/>
              <w:jc w:val="both"/>
            </w:pPr>
            <w:r>
              <w:t>1,5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A75F93" w:rsidP="00E37366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Проекты, круглые столы, интеллектуальные игры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Default="00A75F93" w:rsidP="00E37366">
            <w:pPr>
              <w:pStyle w:val="af6"/>
              <w:jc w:val="both"/>
            </w:pPr>
            <w:r>
              <w:t>Учитель истории</w:t>
            </w:r>
          </w:p>
        </w:tc>
      </w:tr>
      <w:tr w:rsidR="005D5036" w:rsidTr="00A07207">
        <w:trPr>
          <w:trHeight w:val="737"/>
        </w:trPr>
        <w:tc>
          <w:tcPr>
            <w:tcW w:w="216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E37366">
            <w:pPr>
              <w:pStyle w:val="af6"/>
              <w:jc w:val="both"/>
            </w:pP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A75F93" w:rsidP="00E37366">
            <w:pPr>
              <w:pStyle w:val="af6"/>
              <w:jc w:val="both"/>
            </w:pPr>
            <w:r>
              <w:t>Модифицированная программа «Праздники, традиции и ремесла народов России» Л.Н. Михеевой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E37366">
            <w:pPr>
              <w:pStyle w:val="af6"/>
              <w:jc w:val="both"/>
            </w:pPr>
            <w:r>
              <w:t>Курс «Культурные традиции народов России»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E37366">
            <w:pPr>
              <w:pStyle w:val="af6"/>
              <w:jc w:val="both"/>
            </w:pPr>
            <w:r>
              <w:t>1,5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A75F93" w:rsidP="00E37366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Проекты, круглые столы, интеллектуальные игры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Default="00A75F93" w:rsidP="00E37366">
            <w:pPr>
              <w:pStyle w:val="af6"/>
              <w:jc w:val="both"/>
            </w:pPr>
            <w:r>
              <w:t>Учитель истории</w:t>
            </w:r>
          </w:p>
        </w:tc>
      </w:tr>
      <w:tr w:rsidR="0007010B" w:rsidTr="006606F5">
        <w:trPr>
          <w:trHeight w:val="496"/>
        </w:trPr>
        <w:tc>
          <w:tcPr>
            <w:tcW w:w="216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37366">
            <w:pPr>
              <w:pStyle w:val="af6"/>
              <w:jc w:val="both"/>
            </w:pPr>
            <w:r w:rsidRPr="00CD024C">
              <w:t>Социальное</w:t>
            </w:r>
          </w:p>
        </w:tc>
        <w:tc>
          <w:tcPr>
            <w:tcW w:w="223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82C38">
            <w:pPr>
              <w:pStyle w:val="af6"/>
              <w:jc w:val="both"/>
            </w:pPr>
            <w:r w:rsidRPr="00CD024C">
              <w:t>Программа</w:t>
            </w:r>
          </w:p>
          <w:p w:rsidR="0007010B" w:rsidRPr="00CD024C" w:rsidRDefault="0007010B" w:rsidP="00E82C38">
            <w:pPr>
              <w:pStyle w:val="af6"/>
              <w:jc w:val="both"/>
            </w:pPr>
            <w:r w:rsidRPr="00CD024C">
              <w:t>модифицированная,</w:t>
            </w:r>
          </w:p>
          <w:p w:rsidR="0007010B" w:rsidRPr="00B704A1" w:rsidRDefault="0007010B" w:rsidP="00E82C38">
            <w:pPr>
              <w:pStyle w:val="af6"/>
              <w:jc w:val="both"/>
            </w:pPr>
            <w:r w:rsidRPr="00CD024C">
              <w:t xml:space="preserve">на основе </w:t>
            </w:r>
            <w:r>
              <w:t>программы учителя начальных классов С.А. Львовой МБОУ СОШ имени Героя СССРИ.Ф. Самаркина с.Новая Кармала Самарской обл.</w:t>
            </w:r>
          </w:p>
        </w:tc>
        <w:tc>
          <w:tcPr>
            <w:tcW w:w="15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82C38">
            <w:pPr>
              <w:pStyle w:val="af6"/>
              <w:jc w:val="both"/>
            </w:pPr>
            <w:r w:rsidRPr="00CD024C">
              <w:t>Предметный кружок</w:t>
            </w:r>
          </w:p>
          <w:p w:rsidR="0007010B" w:rsidRPr="00B704A1" w:rsidRDefault="0007010B" w:rsidP="00E82C38">
            <w:pPr>
              <w:pStyle w:val="af6"/>
              <w:jc w:val="both"/>
              <w:rPr>
                <w:b/>
                <w:color w:val="FF0000"/>
              </w:rPr>
            </w:pPr>
            <w:r>
              <w:t>«Умелые ручки»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37366">
            <w:pPr>
              <w:pStyle w:val="af6"/>
              <w:jc w:val="both"/>
            </w:pP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Default="0007010B" w:rsidP="00E82C38">
            <w:pPr>
              <w:pStyle w:val="af6"/>
              <w:jc w:val="both"/>
            </w:pPr>
            <w:r w:rsidRPr="00CD024C">
              <w:t>Круглые столы, интеллектуальные игры, викторины,</w:t>
            </w:r>
          </w:p>
          <w:p w:rsidR="0007010B" w:rsidRPr="00CD024C" w:rsidRDefault="0007010B" w:rsidP="00E82C38">
            <w:pPr>
              <w:pStyle w:val="af6"/>
              <w:jc w:val="both"/>
            </w:pPr>
            <w:r w:rsidRPr="00CD024C">
              <w:t>мини-проекты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82C38">
            <w:pPr>
              <w:pStyle w:val="af6"/>
              <w:jc w:val="both"/>
            </w:pPr>
            <w:r>
              <w:t>Школьный библиотекарь</w:t>
            </w:r>
          </w:p>
        </w:tc>
      </w:tr>
      <w:tr w:rsidR="0007010B" w:rsidTr="00A07207">
        <w:trPr>
          <w:trHeight w:val="496"/>
        </w:trPr>
        <w:tc>
          <w:tcPr>
            <w:tcW w:w="216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82C38">
            <w:pPr>
              <w:jc w:val="both"/>
            </w:pPr>
          </w:p>
        </w:tc>
        <w:tc>
          <w:tcPr>
            <w:tcW w:w="223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82C38">
            <w:pPr>
              <w:pStyle w:val="af6"/>
              <w:jc w:val="both"/>
            </w:pPr>
          </w:p>
        </w:tc>
        <w:tc>
          <w:tcPr>
            <w:tcW w:w="15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82C38">
            <w:pPr>
              <w:pStyle w:val="af6"/>
              <w:jc w:val="both"/>
            </w:pP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82C38">
            <w:pPr>
              <w:pStyle w:val="af6"/>
              <w:jc w:val="both"/>
            </w:pPr>
            <w:r>
              <w:t>1</w:t>
            </w:r>
          </w:p>
        </w:tc>
        <w:tc>
          <w:tcPr>
            <w:tcW w:w="15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82C38">
            <w:pPr>
              <w:pStyle w:val="af6"/>
              <w:jc w:val="both"/>
            </w:pPr>
          </w:p>
        </w:tc>
        <w:tc>
          <w:tcPr>
            <w:tcW w:w="187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82C38">
            <w:pPr>
              <w:pStyle w:val="af6"/>
              <w:jc w:val="both"/>
            </w:pPr>
          </w:p>
        </w:tc>
      </w:tr>
      <w:tr w:rsidR="00A07207" w:rsidTr="00A07207">
        <w:trPr>
          <w:trHeight w:val="66"/>
        </w:trPr>
        <w:tc>
          <w:tcPr>
            <w:tcW w:w="2161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Pr="00CD024C" w:rsidRDefault="00A07207" w:rsidP="00E82C38">
            <w:pPr>
              <w:pStyle w:val="af6"/>
              <w:jc w:val="both"/>
            </w:pPr>
            <w:r w:rsidRPr="00CD024C">
              <w:t>Общеинтеллектуа</w:t>
            </w:r>
            <w:r w:rsidRPr="00CD024C">
              <w:lastRenderedPageBreak/>
              <w:t>льное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B704A1" w:rsidRDefault="00A07207" w:rsidP="00E82C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</w:rPr>
              <w:lastRenderedPageBreak/>
              <w:t xml:space="preserve">Программа модифицированная, на основе  программы </w:t>
            </w:r>
          </w:p>
          <w:p w:rsidR="00A07207" w:rsidRPr="00B704A1" w:rsidRDefault="00A07207" w:rsidP="00E82C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</w:rPr>
              <w:t xml:space="preserve"> педагогов дополнительного образования: </w:t>
            </w:r>
          </w:p>
          <w:p w:rsidR="00A07207" w:rsidRPr="00B704A1" w:rsidRDefault="00A07207" w:rsidP="00E82C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  <w:bCs/>
              </w:rPr>
              <w:t xml:space="preserve">А.Н.Семёнов, </w:t>
            </w:r>
          </w:p>
          <w:p w:rsidR="00A07207" w:rsidRPr="00B704A1" w:rsidRDefault="00A07207" w:rsidP="00E82C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  <w:bCs/>
              </w:rPr>
              <w:t xml:space="preserve">А.М. Дорохина </w:t>
            </w:r>
          </w:p>
          <w:p w:rsidR="00A07207" w:rsidRPr="00B704A1" w:rsidRDefault="00A07207" w:rsidP="00E82C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</w:rPr>
              <w:t xml:space="preserve">МБОУ Лицей «Эврика» </w:t>
            </w:r>
          </w:p>
          <w:p w:rsidR="00A07207" w:rsidRPr="00CD024C" w:rsidRDefault="00A07207" w:rsidP="00E82C38">
            <w:pPr>
              <w:pStyle w:val="af6"/>
              <w:jc w:val="both"/>
            </w:pPr>
            <w:r w:rsidRPr="00B704A1">
              <w:t>2015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>
              <w:t>«Шахматы»</w:t>
            </w:r>
            <w:r w:rsidR="0007010B">
              <w:t xml:space="preserve"> </w:t>
            </w:r>
            <w:r>
              <w:t>7-8 классы, 3-4 год обучения</w:t>
            </w:r>
          </w:p>
          <w:p w:rsidR="00A07207" w:rsidRPr="00CD024C" w:rsidRDefault="00A07207" w:rsidP="00E82C38">
            <w:pPr>
              <w:pStyle w:val="af6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 w:rsidRPr="00CD024C">
              <w:t>0,5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 w:rsidRPr="00CD024C">
              <w:t>Классные часы, беседы, игры, викторины, конкурсы, путешествия, экскурсии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  <w:rPr>
                <w:color w:val="000000"/>
              </w:rPr>
            </w:pPr>
            <w:r w:rsidRPr="00CD024C">
              <w:rPr>
                <w:color w:val="000000"/>
              </w:rPr>
              <w:t xml:space="preserve">Учитель  </w:t>
            </w:r>
          </w:p>
          <w:p w:rsidR="00A07207" w:rsidRPr="00CD024C" w:rsidRDefault="00A07207" w:rsidP="00E82C38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технологии</w:t>
            </w:r>
          </w:p>
        </w:tc>
      </w:tr>
      <w:tr w:rsidR="00A07207" w:rsidTr="00A07207">
        <w:trPr>
          <w:trHeight w:val="66"/>
        </w:trPr>
        <w:tc>
          <w:tcPr>
            <w:tcW w:w="216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B704A1" w:rsidRDefault="00A07207" w:rsidP="00E82C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</w:rPr>
              <w:t xml:space="preserve">Программа модифицированная, на основе  </w:t>
            </w:r>
            <w:r w:rsidRPr="00B704A1">
              <w:rPr>
                <w:rFonts w:ascii="Times New Roman" w:hAnsi="Times New Roman" w:cs="Times New Roman"/>
              </w:rPr>
              <w:lastRenderedPageBreak/>
              <w:t xml:space="preserve">программы </w:t>
            </w:r>
          </w:p>
          <w:p w:rsidR="00A07207" w:rsidRPr="00B704A1" w:rsidRDefault="00A07207" w:rsidP="00E82C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</w:rPr>
              <w:t xml:space="preserve"> педагогов дополнительного образования: </w:t>
            </w:r>
          </w:p>
          <w:p w:rsidR="00A07207" w:rsidRPr="00B704A1" w:rsidRDefault="00A07207" w:rsidP="00E82C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  <w:bCs/>
              </w:rPr>
              <w:t xml:space="preserve">А.Н.Семёнов, </w:t>
            </w:r>
          </w:p>
          <w:p w:rsidR="00A07207" w:rsidRPr="00B704A1" w:rsidRDefault="00A07207" w:rsidP="00E82C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  <w:bCs/>
              </w:rPr>
              <w:t xml:space="preserve">А.М. Дорохина </w:t>
            </w:r>
          </w:p>
          <w:p w:rsidR="00A07207" w:rsidRPr="00B704A1" w:rsidRDefault="00A07207" w:rsidP="00E82C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</w:rPr>
              <w:t xml:space="preserve">МБОУ Лицей «Эврика» </w:t>
            </w:r>
          </w:p>
          <w:p w:rsidR="00A07207" w:rsidRPr="00CD024C" w:rsidRDefault="00A07207" w:rsidP="00E82C38">
            <w:pPr>
              <w:pStyle w:val="af6"/>
              <w:jc w:val="both"/>
            </w:pPr>
            <w:r w:rsidRPr="00B704A1">
              <w:t>2015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>
              <w:lastRenderedPageBreak/>
              <w:t>«Шахматы»6 класс, 2 год обучения</w:t>
            </w:r>
          </w:p>
          <w:p w:rsidR="00A07207" w:rsidRPr="00CD024C" w:rsidRDefault="00A07207" w:rsidP="00E82C38">
            <w:pPr>
              <w:pStyle w:val="af6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 w:rsidRPr="00CD024C">
              <w:lastRenderedPageBreak/>
              <w:t>0,</w:t>
            </w:r>
            <w:r>
              <w:t>7</w:t>
            </w:r>
            <w:r w:rsidRPr="00CD024C">
              <w:t>5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 w:rsidRPr="00CD024C">
              <w:t xml:space="preserve">Классные часы, беседы, </w:t>
            </w:r>
            <w:r w:rsidRPr="00CD024C">
              <w:lastRenderedPageBreak/>
              <w:t>игры, викторины, конкурсы, путешествия, экскурсии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  <w:rPr>
                <w:color w:val="000000"/>
              </w:rPr>
            </w:pPr>
            <w:r w:rsidRPr="00CD024C">
              <w:rPr>
                <w:color w:val="000000"/>
              </w:rPr>
              <w:lastRenderedPageBreak/>
              <w:t xml:space="preserve">Учитель  </w:t>
            </w:r>
          </w:p>
          <w:p w:rsidR="00A07207" w:rsidRPr="00CD024C" w:rsidRDefault="00A07207" w:rsidP="00E82C38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технологии</w:t>
            </w:r>
          </w:p>
        </w:tc>
      </w:tr>
      <w:tr w:rsidR="00A07207" w:rsidTr="00A07207">
        <w:trPr>
          <w:trHeight w:val="66"/>
        </w:trPr>
        <w:tc>
          <w:tcPr>
            <w:tcW w:w="216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jc w:val="both"/>
            </w:pPr>
          </w:p>
        </w:tc>
        <w:tc>
          <w:tcPr>
            <w:tcW w:w="2237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 w:rsidRPr="00CD024C">
              <w:t>Программа</w:t>
            </w:r>
          </w:p>
          <w:p w:rsidR="00A07207" w:rsidRPr="00CD024C" w:rsidRDefault="00A07207" w:rsidP="00E82C38">
            <w:pPr>
              <w:pStyle w:val="af6"/>
              <w:jc w:val="both"/>
            </w:pPr>
            <w:r w:rsidRPr="00CD024C">
              <w:t>модифицированная,</w:t>
            </w:r>
          </w:p>
          <w:p w:rsidR="00A07207" w:rsidRPr="00CD024C" w:rsidRDefault="00A07207" w:rsidP="00E82C38">
            <w:pPr>
              <w:pStyle w:val="af6"/>
              <w:jc w:val="both"/>
            </w:pPr>
            <w:r w:rsidRPr="00CD024C">
              <w:t xml:space="preserve">на основе </w:t>
            </w:r>
            <w:r>
              <w:t>программы предметного кружка Г.А. Бучневой, учителя русского языка и литературы, Ульяновск, 2016</w:t>
            </w:r>
          </w:p>
        </w:tc>
        <w:tc>
          <w:tcPr>
            <w:tcW w:w="1585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E82C38" w:rsidRDefault="00A07207" w:rsidP="00E82C38">
            <w:pPr>
              <w:pStyle w:val="Standard"/>
              <w:ind w:right="4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Предметный кружок </w:t>
            </w:r>
            <w:r w:rsidRPr="00E82C38">
              <w:rPr>
                <w:lang w:val="ru-RU"/>
              </w:rPr>
              <w:t>«</w:t>
            </w:r>
            <w:r>
              <w:rPr>
                <w:lang w:val="ru-RU"/>
              </w:rPr>
              <w:t>Тайны русского языка</w:t>
            </w:r>
            <w:r w:rsidRPr="00E82C38">
              <w:rPr>
                <w:lang w:val="ru-RU"/>
              </w:rPr>
              <w:t>»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 w:rsidRPr="00CD024C">
              <w:t>0,</w:t>
            </w:r>
            <w:r>
              <w:t>7</w:t>
            </w:r>
            <w:r w:rsidRPr="00CD024C">
              <w:t>5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 w:rsidRPr="00CD024C">
              <w:t>Конкуры, состязания, викторины, игры</w:t>
            </w: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 w:rsidRPr="00CD024C">
              <w:t xml:space="preserve">Учитель </w:t>
            </w:r>
            <w:r>
              <w:t>русского языка</w:t>
            </w:r>
          </w:p>
        </w:tc>
      </w:tr>
      <w:tr w:rsidR="00A07207" w:rsidTr="00A07207">
        <w:trPr>
          <w:trHeight w:val="66"/>
        </w:trPr>
        <w:tc>
          <w:tcPr>
            <w:tcW w:w="216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jc w:val="both"/>
            </w:pPr>
          </w:p>
        </w:tc>
        <w:tc>
          <w:tcPr>
            <w:tcW w:w="2237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D725EC" w:rsidP="00D725EC">
            <w:pPr>
              <w:pStyle w:val="af6"/>
              <w:jc w:val="both"/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Pr="00D725EC">
              <w:rPr>
                <w:color w:val="000000"/>
                <w:shd w:val="clear" w:color="auto" w:fill="FFFFFF"/>
              </w:rPr>
              <w:t>алактионова Т. Г., Савина С. О., Назаровская Я. Г., Жук С Г. Учимся успешному чтению.Портфель читателя.– 2-е изд.- М.: Просвещение, 2011.</w:t>
            </w:r>
          </w:p>
        </w:tc>
        <w:tc>
          <w:tcPr>
            <w:tcW w:w="1585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E82C38" w:rsidRDefault="00A07207" w:rsidP="00A07207">
            <w:pPr>
              <w:pStyle w:val="Standard"/>
              <w:ind w:right="48"/>
              <w:jc w:val="both"/>
              <w:rPr>
                <w:lang w:val="ru-RU"/>
              </w:rPr>
            </w:pPr>
            <w:r>
              <w:rPr>
                <w:lang w:val="ru-RU"/>
              </w:rPr>
              <w:t>Предметный кружок «Юные книголюбы» 5 класс, 1 год обучения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>
              <w:t>0,5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 w:rsidRPr="00CD024C">
              <w:t>Конкуры, состязания, викторины, игры</w:t>
            </w: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>
              <w:t>Библиотекарь школьной библиотеки</w:t>
            </w:r>
          </w:p>
        </w:tc>
      </w:tr>
      <w:tr w:rsidR="00A07207" w:rsidTr="00A07207">
        <w:trPr>
          <w:trHeight w:val="66"/>
        </w:trPr>
        <w:tc>
          <w:tcPr>
            <w:tcW w:w="216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jc w:val="both"/>
            </w:pPr>
          </w:p>
        </w:tc>
        <w:tc>
          <w:tcPr>
            <w:tcW w:w="2237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F30EE3" w:rsidRDefault="00A07207" w:rsidP="00E82C38">
            <w:pPr>
              <w:pStyle w:val="af6"/>
              <w:jc w:val="both"/>
            </w:pPr>
            <w:r w:rsidRPr="00F30EE3">
              <w:rPr>
                <w:color w:val="000000"/>
              </w:rPr>
              <w:t>Примерная программа по учебным предметам. Математика. 5-9 классы: проект. – 2-е изд. – М.: Просвещение, 2010. – (Стандарты второго поколения).</w:t>
            </w:r>
          </w:p>
        </w:tc>
        <w:tc>
          <w:tcPr>
            <w:tcW w:w="1585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F30EE3" w:rsidRDefault="00A07207" w:rsidP="00F30EE3">
            <w:pPr>
              <w:pStyle w:val="Standard"/>
              <w:ind w:right="48"/>
              <w:jc w:val="both"/>
              <w:rPr>
                <w:lang w:val="ru-RU"/>
              </w:rPr>
            </w:pPr>
            <w:r>
              <w:rPr>
                <w:lang w:val="ru-RU"/>
              </w:rPr>
              <w:t>Предметный кружок «Занимательная математика», 5 класс, 1 год обучения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>
              <w:t>1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>
              <w:t>Б</w:t>
            </w:r>
            <w:r w:rsidRPr="00CD024C">
              <w:t>еседы, игры, викторины, конкурсы, путешествия</w:t>
            </w:r>
            <w:r>
              <w:t>, круглые столы, интеллектуальные состязания</w:t>
            </w: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>
              <w:t>Учитель математики</w:t>
            </w:r>
          </w:p>
        </w:tc>
      </w:tr>
      <w:tr w:rsidR="00A07207" w:rsidTr="00A07207">
        <w:trPr>
          <w:trHeight w:val="66"/>
        </w:trPr>
        <w:tc>
          <w:tcPr>
            <w:tcW w:w="216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jc w:val="both"/>
            </w:pPr>
          </w:p>
        </w:tc>
        <w:tc>
          <w:tcPr>
            <w:tcW w:w="2237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F30EE3" w:rsidRDefault="00A07207" w:rsidP="00E82C38">
            <w:pPr>
              <w:pStyle w:val="af6"/>
              <w:jc w:val="both"/>
              <w:rPr>
                <w:color w:val="000000"/>
              </w:rPr>
            </w:pPr>
          </w:p>
        </w:tc>
        <w:tc>
          <w:tcPr>
            <w:tcW w:w="1585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Default="00A07207" w:rsidP="00F30EE3">
            <w:pPr>
              <w:pStyle w:val="Standard"/>
              <w:ind w:right="48"/>
              <w:jc w:val="both"/>
              <w:rPr>
                <w:lang w:val="ru-RU"/>
              </w:rPr>
            </w:pPr>
            <w:r>
              <w:rPr>
                <w:lang w:val="ru-RU"/>
              </w:rPr>
              <w:t>Предметный кружок «Практическая геометрия. Геометрия вокруг нас» 7-8 классы, 1 год обучения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Default="00A07207" w:rsidP="00E82C38">
            <w:pPr>
              <w:pStyle w:val="af6"/>
              <w:jc w:val="both"/>
            </w:pPr>
            <w:r>
              <w:t>0,75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>
              <w:t>Б</w:t>
            </w:r>
            <w:r w:rsidRPr="00CD024C">
              <w:t xml:space="preserve">еседы, игры, викторины, конкурсы, </w:t>
            </w:r>
            <w:r>
              <w:t xml:space="preserve">заочные </w:t>
            </w:r>
            <w:r w:rsidRPr="00CD024C">
              <w:t>путешествия</w:t>
            </w:r>
            <w:r>
              <w:t>, круглые столы, интеллектуальные состязания</w:t>
            </w: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>
              <w:t>Учителя математики</w:t>
            </w:r>
          </w:p>
        </w:tc>
      </w:tr>
      <w:tr w:rsidR="00A07207" w:rsidTr="00A07207">
        <w:trPr>
          <w:trHeight w:val="66"/>
        </w:trPr>
        <w:tc>
          <w:tcPr>
            <w:tcW w:w="2161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jc w:val="both"/>
            </w:pPr>
          </w:p>
        </w:tc>
        <w:tc>
          <w:tcPr>
            <w:tcW w:w="2237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A07207" w:rsidRDefault="00A07207" w:rsidP="00A07207">
            <w:pPr>
              <w:pStyle w:val="af6"/>
              <w:jc w:val="both"/>
              <w:rPr>
                <w:color w:val="000000"/>
              </w:rPr>
            </w:pPr>
            <w:r w:rsidRPr="00A07207">
              <w:rPr>
                <w:color w:val="000000"/>
                <w:shd w:val="clear" w:color="auto" w:fill="FFFFFF"/>
              </w:rPr>
              <w:t xml:space="preserve">Учебно-методическое </w:t>
            </w:r>
            <w:r w:rsidRPr="00A07207">
              <w:rPr>
                <w:color w:val="000000"/>
                <w:shd w:val="clear" w:color="auto" w:fill="FFFFFF"/>
              </w:rPr>
              <w:lastRenderedPageBreak/>
              <w:t>пособие «Образовательная робототехника во внеурочной деятельности»-В.Н. Халамов и др.;  методическое пособие «Использование Лего-технологий в образовательной деятельности» (опыт работы межшкольного методического центра г. Аши). Е.В. Бухмастова и др</w:t>
            </w:r>
          </w:p>
        </w:tc>
        <w:tc>
          <w:tcPr>
            <w:tcW w:w="1585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Default="00A07207" w:rsidP="00F30EE3">
            <w:pPr>
              <w:pStyle w:val="Standard"/>
              <w:ind w:right="48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Кружок «Робототехн</w:t>
            </w:r>
            <w:r>
              <w:rPr>
                <w:lang w:val="ru-RU"/>
              </w:rPr>
              <w:lastRenderedPageBreak/>
              <w:t>ика», 5 класс, 1 год обучения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Default="00A07207" w:rsidP="00E82C38">
            <w:pPr>
              <w:pStyle w:val="af6"/>
              <w:jc w:val="both"/>
            </w:pPr>
            <w:r>
              <w:lastRenderedPageBreak/>
              <w:t xml:space="preserve">0,5 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A07207">
            <w:pPr>
              <w:pStyle w:val="af6"/>
              <w:jc w:val="both"/>
              <w:rPr>
                <w:color w:val="000000"/>
              </w:rPr>
            </w:pPr>
            <w:r w:rsidRPr="00CD024C">
              <w:rPr>
                <w:color w:val="000000"/>
              </w:rPr>
              <w:t xml:space="preserve">Учитель  </w:t>
            </w:r>
          </w:p>
          <w:p w:rsidR="00A07207" w:rsidRDefault="00A07207" w:rsidP="00A07207">
            <w:pPr>
              <w:pStyle w:val="af6"/>
              <w:jc w:val="both"/>
            </w:pPr>
            <w:r>
              <w:rPr>
                <w:color w:val="000000"/>
              </w:rPr>
              <w:t>технологии</w:t>
            </w:r>
          </w:p>
        </w:tc>
      </w:tr>
      <w:tr w:rsidR="00E82C38" w:rsidTr="00A07207">
        <w:trPr>
          <w:trHeight w:val="414"/>
        </w:trPr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CD024C" w:rsidRDefault="00E82C38" w:rsidP="00E82C38">
            <w:pPr>
              <w:pStyle w:val="af6"/>
              <w:jc w:val="both"/>
            </w:pPr>
            <w:r w:rsidRPr="00CD024C">
              <w:lastRenderedPageBreak/>
              <w:t>Общекультур</w:t>
            </w:r>
          </w:p>
          <w:p w:rsidR="00E82C38" w:rsidRPr="00CD024C" w:rsidRDefault="00E82C38" w:rsidP="00E82C38">
            <w:pPr>
              <w:pStyle w:val="af6"/>
              <w:jc w:val="both"/>
            </w:pPr>
            <w:r w:rsidRPr="00CD024C">
              <w:t>ное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D725EC" w:rsidRDefault="00D725EC" w:rsidP="00D725EC">
            <w:pPr>
              <w:pStyle w:val="af6"/>
              <w:jc w:val="both"/>
              <w:rPr>
                <w:color w:val="000000"/>
              </w:rPr>
            </w:pPr>
            <w:r w:rsidRPr="00D725EC">
              <w:rPr>
                <w:color w:val="000000"/>
                <w:shd w:val="clear" w:color="auto" w:fill="FFFFFF"/>
              </w:rPr>
              <w:t>Примерной программы дополнительного общего образования, авторской программы Е.М. Елизаровой</w:t>
            </w:r>
            <w:r>
              <w:rPr>
                <w:color w:val="000000"/>
                <w:shd w:val="clear" w:color="auto" w:fill="FFFFFF"/>
              </w:rPr>
              <w:t xml:space="preserve"> «Клуб почемучек»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CD024C" w:rsidRDefault="00A07207" w:rsidP="00E82C38">
            <w:pPr>
              <w:pStyle w:val="af6"/>
              <w:jc w:val="both"/>
            </w:pPr>
            <w:r>
              <w:t>Читательский клуб</w:t>
            </w:r>
          </w:p>
          <w:p w:rsidR="00E82C38" w:rsidRPr="00CD024C" w:rsidRDefault="00E82C38" w:rsidP="00A07207">
            <w:pPr>
              <w:pStyle w:val="af6"/>
              <w:jc w:val="both"/>
            </w:pPr>
            <w:r w:rsidRPr="00CD024C">
              <w:t>«</w:t>
            </w:r>
            <w:r w:rsidR="00A07207">
              <w:t>Почемучка</w:t>
            </w:r>
            <w:r w:rsidRPr="00CD024C">
              <w:t>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CD024C" w:rsidRDefault="00E82C38" w:rsidP="00E82C38">
            <w:pPr>
              <w:pStyle w:val="af6"/>
              <w:jc w:val="both"/>
            </w:pPr>
            <w:r w:rsidRPr="00CD024C">
              <w:t>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CD024C" w:rsidRDefault="00E82C38" w:rsidP="00E82C38">
            <w:pPr>
              <w:pStyle w:val="af6"/>
              <w:jc w:val="both"/>
              <w:rPr>
                <w:color w:val="000000"/>
              </w:rPr>
            </w:pPr>
            <w:r w:rsidRPr="00CD024C">
              <w:rPr>
                <w:color w:val="000000"/>
              </w:rPr>
              <w:t xml:space="preserve">Круглые столы, интеллектуальные игры, </w:t>
            </w:r>
            <w:r w:rsidR="009618AC" w:rsidRPr="00CD024C">
              <w:rPr>
                <w:color w:val="000000"/>
              </w:rPr>
              <w:t>викторины, мини</w:t>
            </w:r>
            <w:r w:rsidRPr="00CD024C">
              <w:rPr>
                <w:color w:val="000000"/>
              </w:rPr>
              <w:t>-проекты, проекты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CD024C" w:rsidRDefault="009618AC" w:rsidP="00E82C38">
            <w:pPr>
              <w:pStyle w:val="af6"/>
              <w:jc w:val="both"/>
            </w:pPr>
            <w:r>
              <w:t>Библиотекарь сельской биб</w:t>
            </w:r>
            <w:r w:rsidR="00A07207">
              <w:t>лиот</w:t>
            </w:r>
            <w:r>
              <w:t>е</w:t>
            </w:r>
            <w:r w:rsidR="00A07207">
              <w:t>ки</w:t>
            </w:r>
          </w:p>
          <w:p w:rsidR="00E82C38" w:rsidRPr="00CD024C" w:rsidRDefault="00E82C38" w:rsidP="00E82C38">
            <w:pPr>
              <w:pStyle w:val="af6"/>
              <w:jc w:val="both"/>
            </w:pPr>
          </w:p>
        </w:tc>
      </w:tr>
      <w:tr w:rsidR="00E82C38" w:rsidTr="00A07207">
        <w:trPr>
          <w:trHeight w:val="168"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CD024C" w:rsidRDefault="00E82C38" w:rsidP="00E82C38">
            <w:pPr>
              <w:pStyle w:val="af6"/>
              <w:rPr>
                <w:b/>
              </w:rPr>
            </w:pPr>
            <w:r w:rsidRPr="00CD024C">
              <w:rPr>
                <w:b/>
              </w:rPr>
              <w:t>Итого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CD024C" w:rsidRDefault="00E82C38" w:rsidP="00E82C38">
            <w:pPr>
              <w:pStyle w:val="af6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CD024C" w:rsidRDefault="00E82C38" w:rsidP="00E82C38">
            <w:pPr>
              <w:pStyle w:val="af6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A07207" w:rsidRDefault="00E82C38" w:rsidP="00A07207">
            <w:pPr>
              <w:pStyle w:val="af6"/>
              <w:jc w:val="both"/>
            </w:pPr>
            <w:r w:rsidRPr="00A07207">
              <w:t>5</w:t>
            </w:r>
            <w:r w:rsidR="00A07207" w:rsidRPr="00A07207">
              <w:t xml:space="preserve"> кл-7 ч,</w:t>
            </w:r>
          </w:p>
          <w:p w:rsidR="00A07207" w:rsidRPr="00CD024C" w:rsidRDefault="00A07207" w:rsidP="00A07207">
            <w:pPr>
              <w:pStyle w:val="af6"/>
              <w:jc w:val="both"/>
              <w:rPr>
                <w:b/>
              </w:rPr>
            </w:pPr>
            <w:r w:rsidRPr="00A07207">
              <w:t>6-8 кл-7,5 ч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CD024C" w:rsidRDefault="00E82C38" w:rsidP="00E82C38">
            <w:pPr>
              <w:pStyle w:val="af6"/>
              <w:rPr>
                <w:b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CD024C" w:rsidRDefault="00E82C38" w:rsidP="00E82C38">
            <w:pPr>
              <w:pStyle w:val="af6"/>
            </w:pPr>
          </w:p>
        </w:tc>
      </w:tr>
    </w:tbl>
    <w:p w:rsidR="00E37366" w:rsidRPr="00B704A1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Andale Sans UI" w:hAnsi="Times New Roman"/>
          <w:b/>
          <w:sz w:val="28"/>
          <w:szCs w:val="28"/>
          <w:lang w:val="ru-RU"/>
        </w:rPr>
      </w:pPr>
    </w:p>
    <w:p w:rsidR="00E37366" w:rsidRPr="000F529E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529E">
        <w:rPr>
          <w:rFonts w:ascii="Times New Roman" w:eastAsia="Andale Sans UI" w:hAnsi="Times New Roman"/>
          <w:b/>
          <w:sz w:val="28"/>
          <w:szCs w:val="28"/>
        </w:rPr>
        <w:t>1</w:t>
      </w:r>
      <w:r>
        <w:rPr>
          <w:rFonts w:ascii="Times New Roman" w:eastAsia="Andale Sans UI" w:hAnsi="Times New Roman"/>
          <w:b/>
          <w:sz w:val="28"/>
          <w:szCs w:val="28"/>
          <w:lang w:val="ru-RU"/>
        </w:rPr>
        <w:t>6</w:t>
      </w:r>
      <w:r w:rsidRPr="000F529E">
        <w:rPr>
          <w:rFonts w:ascii="Times New Roman" w:eastAsia="Andale Sans UI" w:hAnsi="Times New Roman"/>
          <w:b/>
          <w:sz w:val="28"/>
          <w:szCs w:val="28"/>
        </w:rPr>
        <w:t>.</w:t>
      </w:r>
      <w:r>
        <w:rPr>
          <w:rFonts w:ascii="Times New Roman" w:eastAsia="Andale Sans UI" w:hAnsi="Times New Roman"/>
          <w:b/>
          <w:sz w:val="28"/>
          <w:szCs w:val="28"/>
          <w:lang w:val="ru-RU"/>
        </w:rPr>
        <w:t>3</w:t>
      </w:r>
      <w:r w:rsidRPr="000F529E">
        <w:rPr>
          <w:rFonts w:ascii="Times New Roman" w:eastAsia="Andale Sans UI" w:hAnsi="Times New Roman"/>
          <w:b/>
          <w:sz w:val="28"/>
          <w:szCs w:val="28"/>
        </w:rPr>
        <w:t xml:space="preserve">.Почасовой план-сетка  внеурочной деятельности </w:t>
      </w:r>
      <w:r w:rsidRPr="000F529E">
        <w:rPr>
          <w:rFonts w:ascii="Times New Roman" w:hAnsi="Times New Roman"/>
          <w:b/>
          <w:sz w:val="28"/>
          <w:szCs w:val="28"/>
        </w:rPr>
        <w:t xml:space="preserve">Курьинская </w:t>
      </w:r>
      <w:r w:rsidRPr="000F529E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0F529E">
        <w:rPr>
          <w:rFonts w:ascii="Times New Roman" w:hAnsi="Times New Roman"/>
          <w:b/>
          <w:sz w:val="28"/>
          <w:szCs w:val="28"/>
        </w:rPr>
        <w:t>ОШ</w:t>
      </w:r>
    </w:p>
    <w:p w:rsidR="00E37366" w:rsidRPr="000F529E" w:rsidRDefault="00E37366" w:rsidP="00E37366">
      <w:pPr>
        <w:tabs>
          <w:tab w:val="left" w:pos="4500"/>
          <w:tab w:val="left" w:pos="9180"/>
          <w:tab w:val="left" w:pos="9360"/>
        </w:tabs>
        <w:ind w:firstLine="709"/>
        <w:jc w:val="center"/>
        <w:rPr>
          <w:rFonts w:eastAsia="Andale Sans UI"/>
          <w:b/>
          <w:sz w:val="28"/>
          <w:szCs w:val="28"/>
        </w:rPr>
      </w:pPr>
      <w:r w:rsidRPr="000F529E">
        <w:rPr>
          <w:rFonts w:eastAsia="Andale Sans UI"/>
          <w:b/>
          <w:sz w:val="28"/>
          <w:szCs w:val="28"/>
        </w:rPr>
        <w:t>на 2018-2019 учебный год.</w:t>
      </w:r>
    </w:p>
    <w:p w:rsidR="00E37366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222"/>
        <w:gridCol w:w="1843"/>
      </w:tblGrid>
      <w:tr w:rsidR="00E37366" w:rsidRPr="00D13651" w:rsidTr="00E37366">
        <w:trPr>
          <w:trHeight w:val="402"/>
        </w:trPr>
        <w:tc>
          <w:tcPr>
            <w:tcW w:w="8931" w:type="dxa"/>
            <w:gridSpan w:val="2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Классы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E37366" w:rsidRPr="00B53D50" w:rsidRDefault="00E37366" w:rsidP="00E37366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53D50">
              <w:rPr>
                <w:b/>
                <w:color w:val="FF0000"/>
              </w:rPr>
              <w:t>5-8  классы</w:t>
            </w:r>
          </w:p>
        </w:tc>
      </w:tr>
      <w:tr w:rsidR="00E37366" w:rsidRPr="00D13651" w:rsidTr="00E37366">
        <w:trPr>
          <w:trHeight w:val="402"/>
        </w:trPr>
        <w:tc>
          <w:tcPr>
            <w:tcW w:w="10774" w:type="dxa"/>
            <w:gridSpan w:val="3"/>
          </w:tcPr>
          <w:p w:rsidR="00E37366" w:rsidRPr="00B53D50" w:rsidRDefault="00E37366" w:rsidP="00E37366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53D50">
              <w:rPr>
                <w:b/>
                <w:color w:val="FF0000"/>
              </w:rPr>
              <w:t>Аудиторная нагрузка</w:t>
            </w:r>
          </w:p>
        </w:tc>
      </w:tr>
      <w:tr w:rsidR="00E37366" w:rsidRPr="00D13651" w:rsidTr="00E37366">
        <w:trPr>
          <w:trHeight w:val="476"/>
        </w:trPr>
        <w:tc>
          <w:tcPr>
            <w:tcW w:w="709" w:type="dxa"/>
            <w:vMerge w:val="restart"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D13651">
              <w:rPr>
                <w:b/>
              </w:rPr>
              <w:t>Направления</w:t>
            </w:r>
            <w:r>
              <w:rPr>
                <w:b/>
              </w:rPr>
              <w:t xml:space="preserve"> </w:t>
            </w: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Спортивно-оздоровительное</w:t>
            </w:r>
          </w:p>
        </w:tc>
        <w:tc>
          <w:tcPr>
            <w:tcW w:w="184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</w:tr>
      <w:tr w:rsidR="00E37366" w:rsidRPr="00D13651" w:rsidTr="00E37366">
        <w:trPr>
          <w:trHeight w:val="143"/>
        </w:trPr>
        <w:tc>
          <w:tcPr>
            <w:tcW w:w="709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Духовно-нравственное</w:t>
            </w:r>
          </w:p>
        </w:tc>
        <w:tc>
          <w:tcPr>
            <w:tcW w:w="184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</w:t>
            </w:r>
            <w:r w:rsidRPr="00D13651">
              <w:t>ч</w:t>
            </w:r>
          </w:p>
        </w:tc>
      </w:tr>
      <w:tr w:rsidR="00E37366" w:rsidRPr="00D13651" w:rsidTr="00E37366">
        <w:trPr>
          <w:trHeight w:val="143"/>
        </w:trPr>
        <w:tc>
          <w:tcPr>
            <w:tcW w:w="709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Социальное</w:t>
            </w:r>
          </w:p>
        </w:tc>
        <w:tc>
          <w:tcPr>
            <w:tcW w:w="184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43"/>
        </w:trPr>
        <w:tc>
          <w:tcPr>
            <w:tcW w:w="709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t>Общеинтеллектуальное</w:t>
            </w:r>
          </w:p>
        </w:tc>
        <w:tc>
          <w:tcPr>
            <w:tcW w:w="184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1ч</w:t>
            </w:r>
          </w:p>
        </w:tc>
      </w:tr>
      <w:tr w:rsidR="00E37366" w:rsidRPr="00D13651" w:rsidTr="00E37366">
        <w:trPr>
          <w:trHeight w:val="143"/>
        </w:trPr>
        <w:tc>
          <w:tcPr>
            <w:tcW w:w="709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Общекультурное</w:t>
            </w:r>
          </w:p>
        </w:tc>
        <w:tc>
          <w:tcPr>
            <w:tcW w:w="184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43"/>
        </w:trPr>
        <w:tc>
          <w:tcPr>
            <w:tcW w:w="709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CF1100" w:rsidRDefault="00E37366" w:rsidP="00E37366">
            <w:pPr>
              <w:ind w:right="48"/>
              <w:jc w:val="center"/>
              <w:rPr>
                <w:sz w:val="22"/>
                <w:szCs w:val="22"/>
              </w:rPr>
            </w:pPr>
            <w:r w:rsidRPr="007E0A2F">
              <w:rPr>
                <w:sz w:val="22"/>
                <w:szCs w:val="22"/>
              </w:rPr>
              <w:t>По всем направлениям</w:t>
            </w:r>
            <w:r>
              <w:rPr>
                <w:sz w:val="22"/>
                <w:szCs w:val="22"/>
              </w:rPr>
              <w:t xml:space="preserve"> </w:t>
            </w:r>
            <w:r w:rsidRPr="007E0A2F">
              <w:rPr>
                <w:sz w:val="22"/>
                <w:szCs w:val="22"/>
              </w:rPr>
              <w:t>воспитательные мероприятия по плану школы, классного руководителя</w:t>
            </w:r>
          </w:p>
        </w:tc>
        <w:tc>
          <w:tcPr>
            <w:tcW w:w="184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417"/>
        </w:trPr>
        <w:tc>
          <w:tcPr>
            <w:tcW w:w="709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Всего часов</w:t>
            </w:r>
          </w:p>
        </w:tc>
        <w:tc>
          <w:tcPr>
            <w:tcW w:w="184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4</w:t>
            </w:r>
          </w:p>
        </w:tc>
      </w:tr>
    </w:tbl>
    <w:p w:rsidR="00E37366" w:rsidRPr="00D13651" w:rsidRDefault="00E37366" w:rsidP="00E37366">
      <w:pPr>
        <w:pStyle w:val="a5"/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222"/>
        <w:gridCol w:w="1843"/>
      </w:tblGrid>
      <w:tr w:rsidR="00E37366" w:rsidRPr="00D13651" w:rsidTr="00E37366">
        <w:trPr>
          <w:trHeight w:val="367"/>
        </w:trPr>
        <w:tc>
          <w:tcPr>
            <w:tcW w:w="709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Классы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E37366" w:rsidRPr="00B53D50" w:rsidRDefault="00E37366" w:rsidP="00E37366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53D50">
              <w:rPr>
                <w:b/>
                <w:color w:val="FF0000"/>
              </w:rPr>
              <w:t>5-8  классы</w:t>
            </w:r>
          </w:p>
        </w:tc>
      </w:tr>
      <w:tr w:rsidR="00E37366" w:rsidRPr="00D13651" w:rsidTr="00E37366">
        <w:trPr>
          <w:trHeight w:val="465"/>
        </w:trPr>
        <w:tc>
          <w:tcPr>
            <w:tcW w:w="10774" w:type="dxa"/>
            <w:gridSpan w:val="3"/>
          </w:tcPr>
          <w:p w:rsidR="00E37366" w:rsidRPr="003315DC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3315DC">
              <w:rPr>
                <w:b/>
              </w:rPr>
              <w:lastRenderedPageBreak/>
              <w:t>Внеаудиторная нагрузка</w:t>
            </w:r>
          </w:p>
        </w:tc>
      </w:tr>
      <w:tr w:rsidR="00E37366" w:rsidRPr="00D13651" w:rsidTr="00E37366">
        <w:trPr>
          <w:trHeight w:val="136"/>
        </w:trPr>
        <w:tc>
          <w:tcPr>
            <w:tcW w:w="709" w:type="dxa"/>
            <w:vMerge w:val="restart"/>
            <w:textDirection w:val="btLr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Направления</w:t>
            </w: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Духовно-нравственное</w:t>
            </w:r>
          </w:p>
        </w:tc>
        <w:tc>
          <w:tcPr>
            <w:tcW w:w="184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36"/>
        </w:trPr>
        <w:tc>
          <w:tcPr>
            <w:tcW w:w="709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Социальное</w:t>
            </w:r>
          </w:p>
        </w:tc>
        <w:tc>
          <w:tcPr>
            <w:tcW w:w="184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36"/>
        </w:trPr>
        <w:tc>
          <w:tcPr>
            <w:tcW w:w="709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Общекультурное</w:t>
            </w:r>
          </w:p>
        </w:tc>
        <w:tc>
          <w:tcPr>
            <w:tcW w:w="184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36"/>
        </w:trPr>
        <w:tc>
          <w:tcPr>
            <w:tcW w:w="709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7E0A2F" w:rsidRDefault="00E37366" w:rsidP="00E37366">
            <w:pPr>
              <w:ind w:right="48"/>
              <w:jc w:val="center"/>
              <w:rPr>
                <w:sz w:val="22"/>
                <w:szCs w:val="22"/>
              </w:rPr>
            </w:pPr>
            <w:r w:rsidRPr="007E0A2F">
              <w:rPr>
                <w:sz w:val="22"/>
                <w:szCs w:val="22"/>
              </w:rPr>
              <w:t>По всем направлениям</w:t>
            </w:r>
          </w:p>
          <w:p w:rsidR="00E37366" w:rsidRPr="00D13651" w:rsidRDefault="00E37366" w:rsidP="00E37366">
            <w:pPr>
              <w:spacing w:line="360" w:lineRule="auto"/>
              <w:jc w:val="center"/>
            </w:pPr>
            <w:r w:rsidRPr="007E0A2F">
              <w:rPr>
                <w:sz w:val="22"/>
                <w:szCs w:val="22"/>
              </w:rPr>
              <w:t>воспитательные мероприятия по плану школы, классного руководителя</w:t>
            </w:r>
          </w:p>
        </w:tc>
        <w:tc>
          <w:tcPr>
            <w:tcW w:w="184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381"/>
        </w:trPr>
        <w:tc>
          <w:tcPr>
            <w:tcW w:w="709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Всего часов</w:t>
            </w:r>
          </w:p>
        </w:tc>
        <w:tc>
          <w:tcPr>
            <w:tcW w:w="184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</w:t>
            </w:r>
          </w:p>
        </w:tc>
      </w:tr>
    </w:tbl>
    <w:p w:rsidR="00E37366" w:rsidRPr="004520BA" w:rsidRDefault="00E37366" w:rsidP="00E37366">
      <w:pPr>
        <w:ind w:firstLine="714"/>
        <w:jc w:val="center"/>
        <w:rPr>
          <w:b/>
          <w:i/>
          <w:sz w:val="28"/>
          <w:szCs w:val="28"/>
        </w:rPr>
      </w:pPr>
    </w:p>
    <w:p w:rsidR="00E37366" w:rsidRDefault="00E37366" w:rsidP="00E37366">
      <w:pPr>
        <w:ind w:firstLine="714"/>
        <w:jc w:val="center"/>
        <w:rPr>
          <w:b/>
          <w:i/>
          <w:sz w:val="28"/>
          <w:szCs w:val="28"/>
        </w:rPr>
      </w:pPr>
      <w:r w:rsidRPr="002A1FC7">
        <w:rPr>
          <w:b/>
          <w:i/>
          <w:sz w:val="28"/>
          <w:szCs w:val="28"/>
        </w:rPr>
        <w:t xml:space="preserve">Внеурочная деятельность </w:t>
      </w:r>
      <w:r>
        <w:rPr>
          <w:b/>
          <w:i/>
          <w:sz w:val="28"/>
          <w:szCs w:val="28"/>
        </w:rPr>
        <w:t>6, 8</w:t>
      </w:r>
      <w:r w:rsidRPr="002A1FC7">
        <w:rPr>
          <w:b/>
          <w:i/>
          <w:sz w:val="28"/>
          <w:szCs w:val="28"/>
        </w:rPr>
        <w:t xml:space="preserve"> класс</w:t>
      </w:r>
    </w:p>
    <w:p w:rsidR="00E37366" w:rsidRDefault="00E37366" w:rsidP="00E37366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978"/>
        <w:gridCol w:w="1113"/>
        <w:gridCol w:w="2005"/>
        <w:gridCol w:w="1134"/>
        <w:gridCol w:w="1843"/>
        <w:gridCol w:w="1701"/>
      </w:tblGrid>
      <w:tr w:rsidR="00E37366" w:rsidRPr="00856D81" w:rsidTr="00E37366">
        <w:trPr>
          <w:trHeight w:val="843"/>
        </w:trPr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 w:rsidRPr="00856D81">
              <w:t>Направление внеурочной</w:t>
            </w:r>
          </w:p>
          <w:p w:rsidR="00E37366" w:rsidRPr="00856D81" w:rsidRDefault="00E37366" w:rsidP="00E37366">
            <w:pPr>
              <w:widowControl w:val="0"/>
              <w:autoSpaceDE w:val="0"/>
              <w:snapToGrid w:val="0"/>
              <w:ind w:left="45" w:hanging="45"/>
              <w:rPr>
                <w:lang w:val="en-US"/>
              </w:rPr>
            </w:pPr>
            <w:r w:rsidRPr="00856D81">
              <w:t>деятельности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 w:rsidRPr="00856D81">
              <w:t>Кол-во часов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 w:rsidRPr="00856D81">
              <w:t>Название курса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 w:rsidRPr="00856D81">
              <w:t>Класс</w:t>
            </w:r>
          </w:p>
          <w:p w:rsidR="00E37366" w:rsidRPr="00856D81" w:rsidRDefault="00E37366" w:rsidP="00E37366">
            <w:pPr>
              <w:widowControl w:val="0"/>
              <w:autoSpaceDE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 w:rsidRPr="00856D81">
              <w:t>Форма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 w:rsidRPr="00856D81">
              <w:t>Руководитель</w:t>
            </w:r>
          </w:p>
        </w:tc>
      </w:tr>
      <w:tr w:rsidR="00E37366" w:rsidRPr="00856D81" w:rsidTr="00E37366">
        <w:trPr>
          <w:trHeight w:val="840"/>
        </w:trPr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 w:rsidRPr="00856D81">
              <w:t xml:space="preserve">Спортивно-оздоровительное       </w:t>
            </w:r>
          </w:p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 w:rsidRPr="00856D81">
              <w:t>Волейбол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7366" w:rsidRPr="00856D81" w:rsidRDefault="00E37366" w:rsidP="00E37366">
            <w:pPr>
              <w:ind w:right="280"/>
            </w:pPr>
            <w:r>
              <w:t>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7366" w:rsidRPr="00856D81" w:rsidRDefault="00E37366" w:rsidP="00E37366">
            <w:pPr>
              <w:ind w:right="280"/>
            </w:pPr>
            <w:r>
              <w:t>Секция</w:t>
            </w:r>
            <w:r w:rsidRPr="00856D81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>
              <w:t>Учитель физической культуры</w:t>
            </w:r>
          </w:p>
        </w:tc>
      </w:tr>
      <w:tr w:rsidR="00064169" w:rsidRPr="00856D81" w:rsidTr="00E37366">
        <w:trPr>
          <w:trHeight w:val="1090"/>
        </w:trPr>
        <w:tc>
          <w:tcPr>
            <w:tcW w:w="2978" w:type="dxa"/>
            <w:tcBorders>
              <w:top w:val="single" w:sz="4" w:space="0" w:color="000000"/>
              <w:left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autoSpaceDN w:val="0"/>
              <w:adjustRightInd w:val="0"/>
            </w:pPr>
            <w:r w:rsidRPr="00856D81">
              <w:t>Духовно-нравственное</w:t>
            </w:r>
          </w:p>
          <w:p w:rsidR="00064169" w:rsidRPr="00856D81" w:rsidRDefault="00064169" w:rsidP="00E37366">
            <w:pPr>
              <w:widowControl w:val="0"/>
              <w:autoSpaceDE w:val="0"/>
              <w:autoSpaceDN w:val="0"/>
              <w:adjustRightInd w:val="0"/>
            </w:pPr>
          </w:p>
          <w:p w:rsidR="00064169" w:rsidRPr="00856D81" w:rsidRDefault="00064169" w:rsidP="00E373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</w:tcBorders>
          </w:tcPr>
          <w:p w:rsidR="00064169" w:rsidRPr="00064169" w:rsidRDefault="00064169" w:rsidP="0085145E">
            <w:r w:rsidRPr="00064169">
              <w:t>«От истоков к современности»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169" w:rsidRPr="00856D81" w:rsidRDefault="00064169" w:rsidP="00E37366">
            <w:r>
              <w:t>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064169" w:rsidRPr="00856D81" w:rsidRDefault="00064169" w:rsidP="00E37366">
            <w:r>
              <w:t xml:space="preserve">Кружок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>
              <w:t>Учитель истории</w:t>
            </w:r>
          </w:p>
        </w:tc>
      </w:tr>
      <w:tr w:rsidR="00064169" w:rsidRPr="00856D81" w:rsidTr="00E37366">
        <w:trPr>
          <w:trHeight w:val="7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 w:rsidRPr="00856D81">
              <w:t>Общеинтеллектуальное</w:t>
            </w:r>
          </w:p>
          <w:p w:rsidR="00064169" w:rsidRPr="00856D81" w:rsidRDefault="00064169" w:rsidP="00E37366">
            <w:pPr>
              <w:widowControl w:val="0"/>
              <w:autoSpaceDE w:val="0"/>
              <w:snapToGrid w:val="0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4169" w:rsidRPr="00064169" w:rsidRDefault="00064169" w:rsidP="0085145E">
            <w:r w:rsidRPr="00064169">
              <w:t>«Шахматы»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169" w:rsidRPr="00856D81" w:rsidRDefault="00064169" w:rsidP="00E37366">
            <w:r>
              <w:t>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4169" w:rsidRPr="00856D81" w:rsidRDefault="00064169" w:rsidP="00E37366">
            <w:r w:rsidRPr="00856D81">
              <w:t xml:space="preserve">Кружок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>
              <w:t>Учитель математики</w:t>
            </w:r>
          </w:p>
        </w:tc>
      </w:tr>
      <w:tr w:rsidR="00064169" w:rsidRPr="00856D81" w:rsidTr="00E37366">
        <w:trPr>
          <w:trHeight w:val="5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autoSpaceDN w:val="0"/>
              <w:adjustRightInd w:val="0"/>
            </w:pPr>
            <w:r w:rsidRPr="00856D81">
              <w:t>Общекультурное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4169" w:rsidRPr="00064169" w:rsidRDefault="00064169" w:rsidP="0085145E">
            <w:r w:rsidRPr="00064169">
              <w:t>"Школьная республика"</w:t>
            </w:r>
          </w:p>
          <w:p w:rsidR="00064169" w:rsidRPr="00064169" w:rsidRDefault="00064169" w:rsidP="0085145E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169" w:rsidRPr="00856D81" w:rsidRDefault="00064169" w:rsidP="00E37366">
            <w:r>
              <w:t>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4169" w:rsidRPr="00856D81" w:rsidRDefault="00064169" w:rsidP="00E37366">
            <w:r>
              <w:t xml:space="preserve">Кружок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>
              <w:t>Педагог организатор</w:t>
            </w:r>
          </w:p>
        </w:tc>
      </w:tr>
      <w:tr w:rsidR="00064169" w:rsidRPr="00856D81" w:rsidTr="00E37366">
        <w:trPr>
          <w:trHeight w:val="794"/>
        </w:trPr>
        <w:tc>
          <w:tcPr>
            <w:tcW w:w="2978" w:type="dxa"/>
            <w:tcBorders>
              <w:top w:val="single" w:sz="4" w:space="0" w:color="000000"/>
              <w:left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</w:p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 w:rsidRPr="00856D81">
              <w:t>Социальное</w:t>
            </w:r>
          </w:p>
          <w:p w:rsidR="00064169" w:rsidRPr="00856D81" w:rsidRDefault="00064169" w:rsidP="00E37366">
            <w:pPr>
              <w:widowControl w:val="0"/>
              <w:autoSpaceDE w:val="0"/>
              <w:snapToGrid w:val="0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69" w:rsidRPr="00064169" w:rsidRDefault="00064169" w:rsidP="0085145E">
            <w:r w:rsidRPr="00064169">
              <w:t>«Юный Эколог»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169" w:rsidRPr="00856D81" w:rsidRDefault="00064169" w:rsidP="00E37366">
            <w:pPr>
              <w:widowControl w:val="0"/>
              <w:autoSpaceDE w:val="0"/>
              <w:autoSpaceDN w:val="0"/>
              <w:adjustRightInd w:val="0"/>
            </w:pPr>
            <w:r>
              <w:t>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169" w:rsidRPr="00856D81" w:rsidRDefault="00064169" w:rsidP="00E37366">
            <w:pPr>
              <w:widowControl w:val="0"/>
              <w:autoSpaceDE w:val="0"/>
              <w:autoSpaceDN w:val="0"/>
              <w:adjustRightInd w:val="0"/>
            </w:pPr>
            <w:r>
              <w:t xml:space="preserve">Кружок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169" w:rsidRPr="00856D81" w:rsidRDefault="00064169" w:rsidP="00E37366">
            <w:r>
              <w:t>Учитель биологии</w:t>
            </w:r>
          </w:p>
        </w:tc>
      </w:tr>
      <w:tr w:rsidR="00064169" w:rsidRPr="00744790" w:rsidTr="00E37366">
        <w:trPr>
          <w:trHeight w:val="1140"/>
        </w:trPr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 w:rsidRPr="00856D81"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  <w:jc w:val="center"/>
            </w:pPr>
            <w:r w:rsidRPr="00856D81">
              <w:t xml:space="preserve">По </w:t>
            </w:r>
            <w:r>
              <w:t>всем направлени</w:t>
            </w:r>
            <w:r w:rsidRPr="00856D81">
              <w:t>я</w:t>
            </w:r>
            <w:r>
              <w:t>м</w:t>
            </w:r>
            <w:r w:rsidRPr="00856D81">
              <w:t xml:space="preserve"> воспитательные мероприятия по плану школы, классного руководителя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169" w:rsidRPr="00744790" w:rsidRDefault="00064169" w:rsidP="00E37366">
            <w:pPr>
              <w:ind w:right="278"/>
            </w:pPr>
            <w:r>
              <w:t>5-8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169" w:rsidRPr="00744790" w:rsidRDefault="00064169" w:rsidP="00E37366">
            <w:pPr>
              <w:ind w:right="278"/>
              <w:jc w:val="center"/>
            </w:pPr>
            <w:r>
              <w:t>Классный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169" w:rsidRPr="00744790" w:rsidRDefault="00064169" w:rsidP="00E37366">
            <w:pPr>
              <w:widowControl w:val="0"/>
              <w:autoSpaceDE w:val="0"/>
              <w:snapToGrid w:val="0"/>
              <w:jc w:val="center"/>
            </w:pPr>
            <w:r>
              <w:t>Классный руководитель</w:t>
            </w:r>
          </w:p>
        </w:tc>
      </w:tr>
      <w:tr w:rsidR="00064169" w:rsidTr="00E37366">
        <w:trPr>
          <w:trHeight w:val="408"/>
        </w:trPr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>
              <w:t>ИТОГО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169" w:rsidRDefault="00064169" w:rsidP="00E37366">
            <w:pPr>
              <w:ind w:right="278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4169" w:rsidRDefault="00064169" w:rsidP="00E37366">
            <w:pPr>
              <w:ind w:right="27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4169" w:rsidRDefault="00064169" w:rsidP="00E37366">
            <w:pPr>
              <w:widowControl w:val="0"/>
              <w:autoSpaceDE w:val="0"/>
              <w:snapToGrid w:val="0"/>
              <w:jc w:val="center"/>
            </w:pPr>
          </w:p>
        </w:tc>
      </w:tr>
    </w:tbl>
    <w:p w:rsidR="00E37366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Andale Sans UI" w:hAnsi="Times New Roman"/>
          <w:b/>
          <w:sz w:val="28"/>
          <w:szCs w:val="28"/>
        </w:rPr>
      </w:pPr>
    </w:p>
    <w:tbl>
      <w:tblPr>
        <w:tblW w:w="5395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2246"/>
        <w:gridCol w:w="2411"/>
        <w:gridCol w:w="1457"/>
        <w:gridCol w:w="1021"/>
        <w:gridCol w:w="1605"/>
        <w:gridCol w:w="1892"/>
      </w:tblGrid>
      <w:tr w:rsidR="00E37366" w:rsidRPr="00720E17" w:rsidTr="00E37366">
        <w:trPr>
          <w:cantSplit/>
          <w:trHeight w:val="1474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37366" w:rsidRPr="00720E17" w:rsidTr="00E37366">
        <w:trPr>
          <w:trHeight w:val="700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widowControl w:val="0"/>
              <w:autoSpaceDE w:val="0"/>
              <w:snapToGrid w:val="0"/>
            </w:pPr>
            <w:r w:rsidRPr="00B704A1">
              <w:t>Спортивно-оздоровительное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pStyle w:val="Default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</w:rPr>
              <w:t xml:space="preserve">Внеурочная деятельность учащихся. Волейбол: пособие для </w:t>
            </w:r>
            <w:r w:rsidRPr="00B704A1">
              <w:rPr>
                <w:rFonts w:ascii="Times New Roman" w:hAnsi="Times New Roman" w:cs="Times New Roman"/>
              </w:rPr>
              <w:lastRenderedPageBreak/>
              <w:t xml:space="preserve">учителей и методистов / Г.А. Колодницкий, B.C. Кузнецов, М.В. Маслов. – М.: Просвещение, 2011. </w:t>
            </w:r>
          </w:p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widowControl w:val="0"/>
              <w:autoSpaceDE w:val="0"/>
              <w:snapToGrid w:val="0"/>
            </w:pPr>
            <w:r w:rsidRPr="00B704A1">
              <w:lastRenderedPageBreak/>
              <w:t xml:space="preserve">Волейбол </w:t>
            </w:r>
          </w:p>
          <w:p w:rsidR="00E37366" w:rsidRPr="00B704A1" w:rsidRDefault="00E37366" w:rsidP="00E37366">
            <w:pPr>
              <w:widowControl w:val="0"/>
              <w:autoSpaceDE w:val="0"/>
              <w:snapToGrid w:val="0"/>
            </w:pPr>
            <w:r w:rsidRPr="00B704A1">
              <w:t>5-8 классы</w:t>
            </w:r>
          </w:p>
          <w:p w:rsidR="00E37366" w:rsidRPr="00B704A1" w:rsidRDefault="00E37366" w:rsidP="00E37366">
            <w:pPr>
              <w:widowControl w:val="0"/>
              <w:autoSpaceDE w:val="0"/>
              <w:snapToGrid w:val="0"/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widowControl w:val="0"/>
              <w:autoSpaceDE w:val="0"/>
              <w:snapToGrid w:val="0"/>
              <w:jc w:val="center"/>
            </w:pPr>
            <w:r w:rsidRPr="00B704A1"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соревнования, игры, спортивные </w:t>
            </w:r>
            <w:r w:rsidRPr="00B70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праздники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физической культуры </w:t>
            </w:r>
          </w:p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7366" w:rsidRPr="00720E17" w:rsidTr="00E37366">
        <w:trPr>
          <w:trHeight w:val="700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widowControl w:val="0"/>
              <w:autoSpaceDE w:val="0"/>
              <w:snapToGrid w:val="0"/>
            </w:pPr>
            <w:r w:rsidRPr="00B704A1">
              <w:lastRenderedPageBreak/>
              <w:t>Духовно-нравственное</w:t>
            </w:r>
          </w:p>
          <w:p w:rsidR="00E37366" w:rsidRPr="00B704A1" w:rsidRDefault="00E37366" w:rsidP="00E37366">
            <w:pPr>
              <w:widowControl w:val="0"/>
              <w:autoSpaceDE w:val="0"/>
              <w:snapToGrid w:val="0"/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Авторская  программа духовно-</w:t>
            </w:r>
          </w:p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нравственного воспитания «От истоков к современности» / авт.-сост. Т.</w:t>
            </w:r>
          </w:p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В. Гетманская. - Волгоград: Учитель, 2015.-89 с.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064169" w:rsidRDefault="009618AC" w:rsidP="00E37366">
            <w:pPr>
              <w:rPr>
                <w:b/>
              </w:rPr>
            </w:pPr>
            <w:r w:rsidRPr="00064169">
              <w:t>«Основы духовно-нравственной культуры народов России»</w:t>
            </w:r>
            <w:r w:rsidR="00B46758" w:rsidRPr="00064169">
              <w:t xml:space="preserve"> </w:t>
            </w:r>
            <w:r w:rsidR="00E37366" w:rsidRPr="00064169">
              <w:rPr>
                <w:b/>
              </w:rPr>
              <w:t>5-8 классы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jc w:val="center"/>
            </w:pPr>
            <w:r w:rsidRPr="00B704A1"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задания, просмотр презентации, экскурсии, лекции, проведение праздников.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E37366" w:rsidRPr="00720E17" w:rsidTr="00E37366">
        <w:trPr>
          <w:trHeight w:val="700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widowControl w:val="0"/>
              <w:autoSpaceDE w:val="0"/>
              <w:snapToGrid w:val="0"/>
            </w:pPr>
            <w:r w:rsidRPr="00B704A1">
              <w:t>Общеинтеллектуальное</w:t>
            </w:r>
          </w:p>
          <w:p w:rsidR="00E37366" w:rsidRPr="00B704A1" w:rsidRDefault="00E37366" w:rsidP="00E37366">
            <w:pPr>
              <w:widowControl w:val="0"/>
              <w:autoSpaceDE w:val="0"/>
              <w:snapToGrid w:val="0"/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pStyle w:val="Default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</w:rPr>
              <w:t xml:space="preserve">Программа модифицированная, на основе  программы </w:t>
            </w:r>
          </w:p>
          <w:p w:rsidR="00E37366" w:rsidRPr="00B704A1" w:rsidRDefault="00E37366" w:rsidP="00E37366">
            <w:pPr>
              <w:pStyle w:val="Default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</w:rPr>
              <w:t xml:space="preserve"> педагогов дополнительного образования: </w:t>
            </w:r>
          </w:p>
          <w:p w:rsidR="00E37366" w:rsidRPr="00B704A1" w:rsidRDefault="00E37366" w:rsidP="00E37366">
            <w:pPr>
              <w:pStyle w:val="Default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  <w:bCs/>
              </w:rPr>
              <w:t xml:space="preserve">А.Н.Семёнов, </w:t>
            </w:r>
          </w:p>
          <w:p w:rsidR="00E37366" w:rsidRPr="00B704A1" w:rsidRDefault="00E37366" w:rsidP="00E37366">
            <w:pPr>
              <w:pStyle w:val="Default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  <w:bCs/>
              </w:rPr>
              <w:t xml:space="preserve">А.М. Дорохина </w:t>
            </w:r>
          </w:p>
          <w:p w:rsidR="00E37366" w:rsidRPr="00B704A1" w:rsidRDefault="00E37366" w:rsidP="00E37366">
            <w:pPr>
              <w:pStyle w:val="Default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</w:rPr>
              <w:t xml:space="preserve">МБОУ Лицей «Эврика» </w:t>
            </w:r>
          </w:p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064169" w:rsidRDefault="00E37366" w:rsidP="00E37366">
            <w:pPr>
              <w:rPr>
                <w:b/>
              </w:rPr>
            </w:pPr>
            <w:r w:rsidRPr="00064169">
              <w:rPr>
                <w:b/>
              </w:rPr>
              <w:t>«Шахматы»</w:t>
            </w:r>
          </w:p>
          <w:p w:rsidR="00E37366" w:rsidRPr="00064169" w:rsidRDefault="00E37366" w:rsidP="00E37366">
            <w:pPr>
              <w:rPr>
                <w:b/>
              </w:rPr>
            </w:pPr>
            <w:r w:rsidRPr="00064169">
              <w:rPr>
                <w:b/>
              </w:rPr>
              <w:t>5-8 классы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widowControl w:val="0"/>
              <w:autoSpaceDE w:val="0"/>
              <w:snapToGrid w:val="0"/>
              <w:jc w:val="center"/>
            </w:pPr>
            <w:r w:rsidRPr="00B704A1"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Практическая игра, решение шахматных задач, комбинаций и этюдов, дидактические игры и задания, игровые упражнения;</w:t>
            </w:r>
          </w:p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занятия, шахматные игры, участие в турнирах и соревнованиях.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E37366" w:rsidRPr="00720E17" w:rsidTr="00E37366">
        <w:trPr>
          <w:trHeight w:val="700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7366" w:rsidRPr="00B704A1" w:rsidRDefault="00E37366" w:rsidP="00E37366">
            <w:pPr>
              <w:widowControl w:val="0"/>
              <w:autoSpaceDE w:val="0"/>
              <w:snapToGrid w:val="0"/>
            </w:pPr>
            <w:r w:rsidRPr="00B704A1">
              <w:t>Общекультурное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внеурочной деятельности основного образования под редакцией В.А. Горского, М.: Просвещение, 2011г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064169" w:rsidRDefault="00E37366" w:rsidP="00E37366">
            <w:pPr>
              <w:rPr>
                <w:b/>
              </w:rPr>
            </w:pPr>
            <w:r w:rsidRPr="00064169">
              <w:rPr>
                <w:b/>
              </w:rPr>
              <w:t>«Школьная республика»</w:t>
            </w:r>
          </w:p>
          <w:p w:rsidR="00E37366" w:rsidRPr="00064169" w:rsidRDefault="00E37366" w:rsidP="00E37366">
            <w:pPr>
              <w:rPr>
                <w:b/>
              </w:rPr>
            </w:pPr>
            <w:r w:rsidRPr="00064169">
              <w:rPr>
                <w:b/>
              </w:rPr>
              <w:t>5-8 классы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4A1"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общения, классные часы, сюжетно - ролевые игры, беседы, лекции, конкурсы, турниры.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E37366" w:rsidRPr="00720E17" w:rsidTr="00E37366">
        <w:trPr>
          <w:trHeight w:val="283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7366" w:rsidRPr="00B704A1" w:rsidRDefault="00E37366" w:rsidP="00E37366">
            <w:pPr>
              <w:widowControl w:val="0"/>
              <w:autoSpaceDE w:val="0"/>
              <w:snapToGrid w:val="0"/>
            </w:pPr>
            <w:r w:rsidRPr="00B704A1">
              <w:t>Социальное</w:t>
            </w:r>
          </w:p>
        </w:tc>
        <w:tc>
          <w:tcPr>
            <w:tcW w:w="229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7366" w:rsidRPr="00064169" w:rsidRDefault="00E37366" w:rsidP="00E37366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64169">
              <w:rPr>
                <w:b/>
              </w:rPr>
              <w:t xml:space="preserve">                               «Юный эколог»</w:t>
            </w:r>
          </w:p>
        </w:tc>
        <w:tc>
          <w:tcPr>
            <w:tcW w:w="7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Дискуссии, </w:t>
            </w:r>
            <w:r w:rsidRPr="00B7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исследовательская работа, выпуск экологической газеты, пресс-конференция ,ролевые ситуационные игры, просветительские проекты,</w:t>
            </w: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киноклуба.</w:t>
            </w:r>
          </w:p>
        </w:tc>
        <w:tc>
          <w:tcPr>
            <w:tcW w:w="8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биологии</w:t>
            </w:r>
          </w:p>
        </w:tc>
      </w:tr>
      <w:tr w:rsidR="00E37366" w:rsidRPr="00720E17" w:rsidTr="00E37366">
        <w:trPr>
          <w:trHeight w:val="238"/>
        </w:trPr>
        <w:tc>
          <w:tcPr>
            <w:tcW w:w="1056" w:type="pct"/>
            <w:vMerge/>
            <w:tcBorders>
              <w:left w:val="single" w:sz="4" w:space="0" w:color="auto"/>
            </w:tcBorders>
          </w:tcPr>
          <w:p w:rsidR="00E37366" w:rsidRPr="009971D1" w:rsidRDefault="00E37366" w:rsidP="00E37366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7366" w:rsidRPr="00E37366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внеурочной деятельности "Моя </w:t>
            </w:r>
            <w:r w:rsidRPr="00E3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"экологическая грамотность 5-6 классы.. Авторы: Е.Н. Дзятковская, А.Н. Захлебный, А.Ю. Либеров. М.: «Просвещение», 2012 год. (Работаем по новым стандартам).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366" w:rsidRPr="00064169" w:rsidRDefault="00E37366" w:rsidP="00E37366">
            <w:pPr>
              <w:rPr>
                <w:b/>
              </w:rPr>
            </w:pPr>
            <w:r w:rsidRPr="00064169">
              <w:rPr>
                <w:b/>
              </w:rPr>
              <w:lastRenderedPageBreak/>
              <w:t xml:space="preserve">Моя экологическая </w:t>
            </w:r>
            <w:r w:rsidRPr="00064169">
              <w:rPr>
                <w:b/>
              </w:rPr>
              <w:lastRenderedPageBreak/>
              <w:t xml:space="preserve">грамотность </w:t>
            </w:r>
          </w:p>
          <w:p w:rsidR="00E37366" w:rsidRPr="00064169" w:rsidRDefault="00E37366" w:rsidP="00E37366">
            <w:pPr>
              <w:rPr>
                <w:b/>
              </w:rPr>
            </w:pPr>
          </w:p>
          <w:p w:rsidR="00E37366" w:rsidRPr="00064169" w:rsidRDefault="00E37366" w:rsidP="00E37366">
            <w:pPr>
              <w:rPr>
                <w:b/>
              </w:rPr>
            </w:pPr>
            <w:r w:rsidRPr="00064169">
              <w:rPr>
                <w:b/>
              </w:rPr>
              <w:t>5-6 классы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7366" w:rsidRPr="00E37366" w:rsidRDefault="00E37366" w:rsidP="00E37366">
            <w:pPr>
              <w:widowControl w:val="0"/>
              <w:autoSpaceDE w:val="0"/>
              <w:snapToGrid w:val="0"/>
              <w:jc w:val="center"/>
            </w:pPr>
            <w:r w:rsidRPr="00E37366">
              <w:lastRenderedPageBreak/>
              <w:t>1</w:t>
            </w: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7366" w:rsidRPr="009971D1" w:rsidRDefault="00E37366" w:rsidP="00E37366">
            <w:pPr>
              <w:pStyle w:val="1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7366" w:rsidRPr="009971D1" w:rsidRDefault="00E37366" w:rsidP="00E37366">
            <w:pPr>
              <w:pStyle w:val="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7366" w:rsidRPr="00720E17" w:rsidTr="00E37366">
        <w:trPr>
          <w:trHeight w:val="175"/>
        </w:trPr>
        <w:tc>
          <w:tcPr>
            <w:tcW w:w="1056" w:type="pct"/>
            <w:vMerge/>
            <w:tcBorders>
              <w:left w:val="single" w:sz="4" w:space="0" w:color="auto"/>
            </w:tcBorders>
          </w:tcPr>
          <w:p w:rsidR="00E37366" w:rsidRPr="009971D1" w:rsidRDefault="00E37366" w:rsidP="00E37366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7366" w:rsidRPr="00E37366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6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«Экология общения»,  7  класс, авторы Е. Н. Дзятковская, А. Н. Захлебный, А. Ю. Либеров. -  М.: Просвещение, 2012 г. (Работаем по новым стандартам).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366" w:rsidRPr="00064169" w:rsidRDefault="00E37366" w:rsidP="00E37366">
            <w:pPr>
              <w:rPr>
                <w:b/>
              </w:rPr>
            </w:pPr>
            <w:r w:rsidRPr="00064169">
              <w:rPr>
                <w:b/>
              </w:rPr>
              <w:t xml:space="preserve">Экология общения </w:t>
            </w:r>
          </w:p>
          <w:p w:rsidR="00E37366" w:rsidRPr="00064169" w:rsidRDefault="00E37366" w:rsidP="00E37366">
            <w:pPr>
              <w:rPr>
                <w:b/>
              </w:rPr>
            </w:pPr>
          </w:p>
          <w:p w:rsidR="00E37366" w:rsidRPr="00064169" w:rsidRDefault="00E37366" w:rsidP="00E37366">
            <w:pPr>
              <w:rPr>
                <w:b/>
              </w:rPr>
            </w:pPr>
            <w:r w:rsidRPr="00064169">
              <w:rPr>
                <w:b/>
              </w:rPr>
              <w:t>7 класс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7366" w:rsidRPr="00E37366" w:rsidRDefault="00E37366" w:rsidP="00E37366">
            <w:pPr>
              <w:widowControl w:val="0"/>
              <w:autoSpaceDE w:val="0"/>
              <w:snapToGrid w:val="0"/>
              <w:jc w:val="center"/>
            </w:pPr>
            <w:r w:rsidRPr="00E37366">
              <w:t>1</w:t>
            </w: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7366" w:rsidRPr="009971D1" w:rsidRDefault="00E37366" w:rsidP="00E37366">
            <w:pPr>
              <w:pStyle w:val="1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7366" w:rsidRPr="009971D1" w:rsidRDefault="00E37366" w:rsidP="00E37366">
            <w:pPr>
              <w:pStyle w:val="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7366" w:rsidRPr="00720E17" w:rsidTr="00E37366">
        <w:trPr>
          <w:trHeight w:val="538"/>
        </w:trPr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7366" w:rsidRPr="009971D1" w:rsidRDefault="00E37366" w:rsidP="00E37366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7366" w:rsidRPr="00E37366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6">
              <w:rPr>
                <w:rFonts w:ascii="Times New Roman" w:hAnsi="Times New Roman" w:cs="Times New Roman"/>
                <w:sz w:val="24"/>
                <w:szCs w:val="24"/>
              </w:rPr>
              <w:t>программы внеурочной деятельности «Экологическая культура и здоровый образ жизни», 8 класс, авторы Е. Н. Дзятковская, А. Н. Захлебный, Л. И. Колесникова, А. Ю. Либеров, Н. М. Мамедов. - М.: Просвещение, 2012 г. (Работаем по новым стандартам).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37366" w:rsidRPr="00064169" w:rsidRDefault="00E37366" w:rsidP="00E37366">
            <w:pPr>
              <w:rPr>
                <w:b/>
              </w:rPr>
            </w:pPr>
            <w:r w:rsidRPr="00064169">
              <w:rPr>
                <w:b/>
              </w:rPr>
              <w:t>Экологическая культура и здоровый образ жизни</w:t>
            </w:r>
          </w:p>
          <w:p w:rsidR="00E37366" w:rsidRPr="00064169" w:rsidRDefault="00E37366" w:rsidP="00E37366">
            <w:pPr>
              <w:rPr>
                <w:b/>
              </w:rPr>
            </w:pPr>
          </w:p>
          <w:p w:rsidR="00E37366" w:rsidRPr="00064169" w:rsidRDefault="00E37366" w:rsidP="00E37366">
            <w:pPr>
              <w:rPr>
                <w:b/>
              </w:rPr>
            </w:pPr>
            <w:r w:rsidRPr="00064169">
              <w:rPr>
                <w:b/>
              </w:rPr>
              <w:t xml:space="preserve"> 8 класс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7366" w:rsidRPr="00E37366" w:rsidRDefault="00E37366" w:rsidP="00E37366">
            <w:pPr>
              <w:widowControl w:val="0"/>
              <w:autoSpaceDE w:val="0"/>
              <w:snapToGrid w:val="0"/>
              <w:jc w:val="center"/>
            </w:pPr>
            <w:r w:rsidRPr="00E37366">
              <w:t>1</w:t>
            </w:r>
          </w:p>
        </w:tc>
        <w:tc>
          <w:tcPr>
            <w:tcW w:w="7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66" w:rsidRPr="009971D1" w:rsidRDefault="00E37366" w:rsidP="00E37366">
            <w:pPr>
              <w:pStyle w:val="1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66" w:rsidRPr="009971D1" w:rsidRDefault="00E37366" w:rsidP="00E37366">
            <w:pPr>
              <w:pStyle w:val="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7366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Andale Sans UI" w:hAnsi="Times New Roman"/>
          <w:b/>
          <w:sz w:val="28"/>
          <w:szCs w:val="28"/>
        </w:rPr>
      </w:pPr>
    </w:p>
    <w:p w:rsidR="00E37366" w:rsidRPr="000F529E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529E">
        <w:rPr>
          <w:rFonts w:ascii="Times New Roman" w:eastAsia="Andale Sans UI" w:hAnsi="Times New Roman"/>
          <w:b/>
          <w:sz w:val="28"/>
          <w:szCs w:val="28"/>
        </w:rPr>
        <w:t>1</w:t>
      </w:r>
      <w:r>
        <w:rPr>
          <w:rFonts w:ascii="Times New Roman" w:eastAsia="Andale Sans UI" w:hAnsi="Times New Roman"/>
          <w:b/>
          <w:sz w:val="28"/>
          <w:szCs w:val="28"/>
          <w:lang w:val="ru-RU"/>
        </w:rPr>
        <w:t>6</w:t>
      </w:r>
      <w:r w:rsidRPr="000F529E">
        <w:rPr>
          <w:rFonts w:ascii="Times New Roman" w:eastAsia="Andale Sans UI" w:hAnsi="Times New Roman"/>
          <w:b/>
          <w:sz w:val="28"/>
          <w:szCs w:val="28"/>
        </w:rPr>
        <w:t>.</w:t>
      </w:r>
      <w:r>
        <w:rPr>
          <w:rFonts w:ascii="Times New Roman" w:eastAsia="Andale Sans UI" w:hAnsi="Times New Roman"/>
          <w:b/>
          <w:sz w:val="28"/>
          <w:szCs w:val="28"/>
        </w:rPr>
        <w:t>4</w:t>
      </w:r>
      <w:r w:rsidRPr="000F529E">
        <w:rPr>
          <w:rFonts w:ascii="Times New Roman" w:eastAsia="Andale Sans UI" w:hAnsi="Times New Roman"/>
          <w:b/>
          <w:sz w:val="28"/>
          <w:szCs w:val="28"/>
        </w:rPr>
        <w:t xml:space="preserve">.Почасовой план-сетка  внеурочной деятельности </w:t>
      </w:r>
      <w:r w:rsidRPr="00953A18">
        <w:rPr>
          <w:rFonts w:ascii="Times New Roman" w:hAnsi="Times New Roman"/>
          <w:b/>
          <w:sz w:val="28"/>
          <w:szCs w:val="28"/>
        </w:rPr>
        <w:t>Супринская СОШ</w:t>
      </w:r>
    </w:p>
    <w:p w:rsidR="00E37366" w:rsidRPr="000F529E" w:rsidRDefault="00E37366" w:rsidP="00E37366">
      <w:pPr>
        <w:tabs>
          <w:tab w:val="left" w:pos="4500"/>
          <w:tab w:val="left" w:pos="9180"/>
          <w:tab w:val="left" w:pos="9360"/>
        </w:tabs>
        <w:ind w:firstLine="709"/>
        <w:jc w:val="center"/>
        <w:rPr>
          <w:rFonts w:eastAsia="Andale Sans UI"/>
          <w:b/>
          <w:sz w:val="28"/>
          <w:szCs w:val="28"/>
        </w:rPr>
      </w:pPr>
      <w:r w:rsidRPr="000F529E">
        <w:rPr>
          <w:rFonts w:eastAsia="Andale Sans UI"/>
          <w:b/>
          <w:sz w:val="28"/>
          <w:szCs w:val="28"/>
        </w:rPr>
        <w:t>на 2018-2019 учебный год.</w:t>
      </w:r>
    </w:p>
    <w:p w:rsidR="00E37366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6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5073"/>
        <w:gridCol w:w="1097"/>
        <w:gridCol w:w="1097"/>
        <w:gridCol w:w="1097"/>
        <w:gridCol w:w="1097"/>
      </w:tblGrid>
      <w:tr w:rsidR="00E37366" w:rsidRPr="00D13651" w:rsidTr="00E37366">
        <w:trPr>
          <w:trHeight w:val="399"/>
        </w:trPr>
        <w:tc>
          <w:tcPr>
            <w:tcW w:w="1235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73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88" w:type="dxa"/>
            <w:gridSpan w:val="4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Аудиторная нагрузка</w:t>
            </w:r>
          </w:p>
        </w:tc>
      </w:tr>
      <w:tr w:rsidR="00E37366" w:rsidRPr="00D13651" w:rsidTr="00E37366">
        <w:trPr>
          <w:trHeight w:val="399"/>
        </w:trPr>
        <w:tc>
          <w:tcPr>
            <w:tcW w:w="1235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73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Классы</w:t>
            </w:r>
            <w:r>
              <w:rPr>
                <w:b/>
              </w:rPr>
              <w:t xml:space="preserve"> 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13651">
              <w:rPr>
                <w:b/>
              </w:rPr>
              <w:t>класс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</w:tr>
      <w:tr w:rsidR="00E37366" w:rsidRPr="00D13651" w:rsidTr="00E37366">
        <w:trPr>
          <w:trHeight w:val="473"/>
        </w:trPr>
        <w:tc>
          <w:tcPr>
            <w:tcW w:w="1235" w:type="dxa"/>
            <w:vMerge w:val="restart"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D13651">
              <w:rPr>
                <w:b/>
              </w:rPr>
              <w:t>Направления</w:t>
            </w:r>
            <w:r>
              <w:rPr>
                <w:b/>
              </w:rPr>
              <w:t xml:space="preserve"> </w:t>
            </w:r>
          </w:p>
        </w:tc>
        <w:tc>
          <w:tcPr>
            <w:tcW w:w="507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Спортивно-оздоровительное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42"/>
        </w:trPr>
        <w:tc>
          <w:tcPr>
            <w:tcW w:w="1235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7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Духовно-нравственное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42"/>
        </w:trPr>
        <w:tc>
          <w:tcPr>
            <w:tcW w:w="1235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7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Социальное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42"/>
        </w:trPr>
        <w:tc>
          <w:tcPr>
            <w:tcW w:w="1235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73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t>Общеинтеллектуальное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1ч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1ч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1ч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1ч</w:t>
            </w:r>
          </w:p>
        </w:tc>
      </w:tr>
      <w:tr w:rsidR="00E37366" w:rsidRPr="00D13651" w:rsidTr="00E37366">
        <w:trPr>
          <w:trHeight w:val="142"/>
        </w:trPr>
        <w:tc>
          <w:tcPr>
            <w:tcW w:w="1235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7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Общекультурное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414"/>
        </w:trPr>
        <w:tc>
          <w:tcPr>
            <w:tcW w:w="1235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7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Всего часов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</w:t>
            </w:r>
          </w:p>
        </w:tc>
      </w:tr>
    </w:tbl>
    <w:p w:rsidR="00E37366" w:rsidRPr="00D13651" w:rsidRDefault="00E37366" w:rsidP="00E37366">
      <w:pPr>
        <w:pStyle w:val="a5"/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244"/>
        <w:gridCol w:w="851"/>
        <w:gridCol w:w="1134"/>
        <w:gridCol w:w="992"/>
        <w:gridCol w:w="1134"/>
      </w:tblGrid>
      <w:tr w:rsidR="00E37366" w:rsidRPr="00D13651" w:rsidTr="00B46758">
        <w:trPr>
          <w:trHeight w:val="367"/>
        </w:trPr>
        <w:tc>
          <w:tcPr>
            <w:tcW w:w="1277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11" w:type="dxa"/>
            <w:gridSpan w:val="4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Внеаудиторная нагрузка</w:t>
            </w:r>
          </w:p>
        </w:tc>
      </w:tr>
      <w:tr w:rsidR="00E37366" w:rsidRPr="00D13651" w:rsidTr="00B46758">
        <w:trPr>
          <w:trHeight w:val="465"/>
        </w:trPr>
        <w:tc>
          <w:tcPr>
            <w:tcW w:w="1277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Классы</w:t>
            </w:r>
            <w:r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99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</w:tr>
      <w:tr w:rsidR="00E37366" w:rsidRPr="00D13651" w:rsidTr="00B46758">
        <w:trPr>
          <w:trHeight w:val="402"/>
        </w:trPr>
        <w:tc>
          <w:tcPr>
            <w:tcW w:w="1277" w:type="dxa"/>
            <w:vMerge w:val="restart"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D13651">
              <w:rPr>
                <w:b/>
              </w:rPr>
              <w:t>Направления</w:t>
            </w:r>
          </w:p>
        </w:tc>
        <w:tc>
          <w:tcPr>
            <w:tcW w:w="524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Спортивно-оздоровительное</w:t>
            </w:r>
          </w:p>
        </w:tc>
        <w:tc>
          <w:tcPr>
            <w:tcW w:w="851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992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B46758">
        <w:trPr>
          <w:trHeight w:val="136"/>
        </w:trPr>
        <w:tc>
          <w:tcPr>
            <w:tcW w:w="1277" w:type="dxa"/>
            <w:vMerge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Духовно-нравственное</w:t>
            </w:r>
          </w:p>
        </w:tc>
        <w:tc>
          <w:tcPr>
            <w:tcW w:w="851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992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B46758">
        <w:trPr>
          <w:trHeight w:val="136"/>
        </w:trPr>
        <w:tc>
          <w:tcPr>
            <w:tcW w:w="1277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Социальное</w:t>
            </w:r>
          </w:p>
        </w:tc>
        <w:tc>
          <w:tcPr>
            <w:tcW w:w="851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992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B46758">
        <w:trPr>
          <w:trHeight w:val="136"/>
        </w:trPr>
        <w:tc>
          <w:tcPr>
            <w:tcW w:w="1277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Общекультурное</w:t>
            </w:r>
          </w:p>
        </w:tc>
        <w:tc>
          <w:tcPr>
            <w:tcW w:w="851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992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B46758">
        <w:trPr>
          <w:trHeight w:val="381"/>
        </w:trPr>
        <w:tc>
          <w:tcPr>
            <w:tcW w:w="1277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Всего часов</w:t>
            </w:r>
          </w:p>
        </w:tc>
        <w:tc>
          <w:tcPr>
            <w:tcW w:w="85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</w:t>
            </w:r>
          </w:p>
        </w:tc>
      </w:tr>
    </w:tbl>
    <w:p w:rsidR="00E37366" w:rsidRPr="00EE2627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7366" w:rsidRPr="00953A18" w:rsidRDefault="00E37366" w:rsidP="00E37366">
      <w:pPr>
        <w:contextualSpacing/>
        <w:jc w:val="center"/>
        <w:rPr>
          <w:b/>
          <w:sz w:val="28"/>
          <w:szCs w:val="28"/>
        </w:rPr>
      </w:pPr>
      <w:r w:rsidRPr="00953A18">
        <w:rPr>
          <w:b/>
          <w:bCs/>
          <w:i/>
          <w:iCs/>
          <w:sz w:val="28"/>
          <w:szCs w:val="28"/>
        </w:rPr>
        <w:t>Внеурочная деятельность 5</w:t>
      </w:r>
      <w:r>
        <w:rPr>
          <w:b/>
          <w:bCs/>
          <w:i/>
          <w:iCs/>
          <w:sz w:val="28"/>
          <w:szCs w:val="28"/>
        </w:rPr>
        <w:t>-8</w:t>
      </w:r>
      <w:r w:rsidRPr="00953A18">
        <w:rPr>
          <w:b/>
          <w:bCs/>
          <w:i/>
          <w:iCs/>
          <w:sz w:val="28"/>
          <w:szCs w:val="28"/>
        </w:rPr>
        <w:t xml:space="preserve"> классы</w:t>
      </w:r>
    </w:p>
    <w:p w:rsidR="00E37366" w:rsidRPr="00CF1100" w:rsidRDefault="00E37366" w:rsidP="00E3736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Аудиторная нагрузка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850"/>
        <w:gridCol w:w="2694"/>
        <w:gridCol w:w="992"/>
        <w:gridCol w:w="1701"/>
        <w:gridCol w:w="1843"/>
      </w:tblGrid>
      <w:tr w:rsidR="00E37366" w:rsidRPr="00953A18" w:rsidTr="00E37366">
        <w:tc>
          <w:tcPr>
            <w:tcW w:w="2836" w:type="dxa"/>
            <w:shd w:val="clear" w:color="auto" w:fill="auto"/>
          </w:tcPr>
          <w:p w:rsidR="00E37366" w:rsidRPr="00953A18" w:rsidRDefault="00E37366" w:rsidP="00E37366">
            <w:pPr>
              <w:ind w:right="48"/>
              <w:contextualSpacing/>
              <w:jc w:val="center"/>
              <w:rPr>
                <w:b/>
              </w:rPr>
            </w:pPr>
            <w:r w:rsidRPr="00953A18">
              <w:rPr>
                <w:b/>
              </w:rPr>
              <w:t>Направление внеурочной деятельности</w:t>
            </w:r>
          </w:p>
        </w:tc>
        <w:tc>
          <w:tcPr>
            <w:tcW w:w="850" w:type="dxa"/>
            <w:shd w:val="clear" w:color="auto" w:fill="auto"/>
          </w:tcPr>
          <w:p w:rsidR="00E37366" w:rsidRPr="00953A18" w:rsidRDefault="00E37366" w:rsidP="00E37366">
            <w:pPr>
              <w:ind w:right="-108"/>
              <w:contextualSpacing/>
              <w:jc w:val="center"/>
              <w:rPr>
                <w:b/>
              </w:rPr>
            </w:pPr>
            <w:r w:rsidRPr="00953A18">
              <w:rPr>
                <w:b/>
              </w:rPr>
              <w:t>Кол-во часов</w:t>
            </w:r>
          </w:p>
        </w:tc>
        <w:tc>
          <w:tcPr>
            <w:tcW w:w="2694" w:type="dxa"/>
          </w:tcPr>
          <w:p w:rsidR="00E37366" w:rsidRPr="00953A18" w:rsidRDefault="00E37366" w:rsidP="00E37366">
            <w:pPr>
              <w:ind w:right="48"/>
              <w:contextualSpacing/>
              <w:jc w:val="center"/>
              <w:rPr>
                <w:b/>
              </w:rPr>
            </w:pPr>
            <w:r w:rsidRPr="00953A18">
              <w:rPr>
                <w:b/>
              </w:rPr>
              <w:t>Название курса</w:t>
            </w:r>
          </w:p>
        </w:tc>
        <w:tc>
          <w:tcPr>
            <w:tcW w:w="992" w:type="dxa"/>
            <w:shd w:val="clear" w:color="auto" w:fill="auto"/>
          </w:tcPr>
          <w:p w:rsidR="00E37366" w:rsidRPr="00953A18" w:rsidRDefault="00E37366" w:rsidP="00E37366">
            <w:pPr>
              <w:ind w:right="48"/>
              <w:contextualSpacing/>
              <w:jc w:val="center"/>
              <w:rPr>
                <w:b/>
              </w:rPr>
            </w:pPr>
            <w:r w:rsidRPr="00953A18">
              <w:rPr>
                <w:b/>
              </w:rPr>
              <w:t xml:space="preserve">Класс </w:t>
            </w:r>
          </w:p>
        </w:tc>
        <w:tc>
          <w:tcPr>
            <w:tcW w:w="1701" w:type="dxa"/>
            <w:shd w:val="clear" w:color="auto" w:fill="auto"/>
          </w:tcPr>
          <w:p w:rsidR="00E37366" w:rsidRPr="00953A18" w:rsidRDefault="00E37366" w:rsidP="00E37366">
            <w:pPr>
              <w:ind w:right="48"/>
              <w:contextualSpacing/>
              <w:jc w:val="center"/>
              <w:rPr>
                <w:b/>
              </w:rPr>
            </w:pPr>
            <w:r w:rsidRPr="00953A18">
              <w:rPr>
                <w:b/>
              </w:rPr>
              <w:t>Форма организации</w:t>
            </w:r>
          </w:p>
        </w:tc>
        <w:tc>
          <w:tcPr>
            <w:tcW w:w="1843" w:type="dxa"/>
          </w:tcPr>
          <w:p w:rsidR="00E37366" w:rsidRPr="00953A18" w:rsidRDefault="00E37366" w:rsidP="00E37366">
            <w:pPr>
              <w:ind w:right="-124"/>
              <w:contextualSpacing/>
              <w:jc w:val="center"/>
              <w:rPr>
                <w:b/>
              </w:rPr>
            </w:pPr>
            <w:r w:rsidRPr="00953A18">
              <w:rPr>
                <w:b/>
              </w:rPr>
              <w:t xml:space="preserve">Руководитель </w:t>
            </w:r>
          </w:p>
        </w:tc>
      </w:tr>
      <w:tr w:rsidR="00E37366" w:rsidRPr="00953A18" w:rsidTr="00E37366">
        <w:tc>
          <w:tcPr>
            <w:tcW w:w="2836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r w:rsidRPr="00953A18">
              <w:rPr>
                <w:bCs/>
              </w:rPr>
              <w:t>Спортивно-оздоровительное</w:t>
            </w:r>
          </w:p>
        </w:tc>
        <w:tc>
          <w:tcPr>
            <w:tcW w:w="850" w:type="dxa"/>
            <w:shd w:val="clear" w:color="auto" w:fill="auto"/>
          </w:tcPr>
          <w:p w:rsidR="00E37366" w:rsidRPr="00953A18" w:rsidRDefault="00E37366" w:rsidP="00E37366">
            <w:pPr>
              <w:suppressAutoHyphens/>
              <w:spacing w:line="360" w:lineRule="auto"/>
              <w:contextualSpacing/>
              <w:rPr>
                <w:bCs/>
              </w:rPr>
            </w:pPr>
            <w:r w:rsidRPr="00953A18">
              <w:rPr>
                <w:bCs/>
              </w:rPr>
              <w:t>1</w:t>
            </w:r>
          </w:p>
        </w:tc>
        <w:tc>
          <w:tcPr>
            <w:tcW w:w="2694" w:type="dxa"/>
          </w:tcPr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r w:rsidRPr="00953A18">
              <w:t>«Спортивные игры»</w:t>
            </w:r>
          </w:p>
        </w:tc>
        <w:tc>
          <w:tcPr>
            <w:tcW w:w="992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5-8</w:t>
            </w:r>
          </w:p>
        </w:tc>
        <w:tc>
          <w:tcPr>
            <w:tcW w:w="1701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 w:rsidRPr="00953A18">
              <w:rPr>
                <w:bCs/>
              </w:rPr>
              <w:t>кружок</w:t>
            </w:r>
          </w:p>
        </w:tc>
        <w:tc>
          <w:tcPr>
            <w:tcW w:w="1843" w:type="dxa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 w:rsidRPr="00953A18">
              <w:rPr>
                <w:bCs/>
              </w:rPr>
              <w:t>Учитель физкультуры</w:t>
            </w:r>
          </w:p>
        </w:tc>
      </w:tr>
      <w:tr w:rsidR="00E37366" w:rsidRPr="00953A18" w:rsidTr="00E37366">
        <w:tc>
          <w:tcPr>
            <w:tcW w:w="2836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r w:rsidRPr="00953A18">
              <w:rPr>
                <w:bCs/>
              </w:rPr>
              <w:t>Общекультурное</w:t>
            </w:r>
          </w:p>
        </w:tc>
        <w:tc>
          <w:tcPr>
            <w:tcW w:w="850" w:type="dxa"/>
            <w:shd w:val="clear" w:color="auto" w:fill="auto"/>
          </w:tcPr>
          <w:p w:rsidR="00E37366" w:rsidRPr="00953A18" w:rsidRDefault="00E37366" w:rsidP="00E37366">
            <w:pPr>
              <w:suppressAutoHyphens/>
              <w:spacing w:line="360" w:lineRule="auto"/>
              <w:contextualSpacing/>
              <w:rPr>
                <w:bCs/>
              </w:rPr>
            </w:pPr>
            <w:r w:rsidRPr="00953A18">
              <w:rPr>
                <w:bCs/>
              </w:rPr>
              <w:t>1</w:t>
            </w:r>
          </w:p>
        </w:tc>
        <w:tc>
          <w:tcPr>
            <w:tcW w:w="2694" w:type="dxa"/>
          </w:tcPr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r w:rsidRPr="00953A18">
              <w:t>«Мой край»</w:t>
            </w:r>
          </w:p>
        </w:tc>
        <w:tc>
          <w:tcPr>
            <w:tcW w:w="992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5-8</w:t>
            </w:r>
          </w:p>
        </w:tc>
        <w:tc>
          <w:tcPr>
            <w:tcW w:w="1701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 w:rsidRPr="00953A18">
              <w:rPr>
                <w:bCs/>
              </w:rPr>
              <w:t>кружок</w:t>
            </w:r>
          </w:p>
        </w:tc>
        <w:tc>
          <w:tcPr>
            <w:tcW w:w="1843" w:type="dxa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 w:rsidRPr="00953A18">
              <w:rPr>
                <w:bCs/>
              </w:rPr>
              <w:t xml:space="preserve">Учитель </w:t>
            </w:r>
            <w:r>
              <w:rPr>
                <w:bCs/>
              </w:rPr>
              <w:t>технологии</w:t>
            </w:r>
          </w:p>
        </w:tc>
      </w:tr>
      <w:tr w:rsidR="00E37366" w:rsidRPr="00953A18" w:rsidTr="00E37366">
        <w:trPr>
          <w:trHeight w:val="405"/>
        </w:trPr>
        <w:tc>
          <w:tcPr>
            <w:tcW w:w="2836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r w:rsidRPr="00953A18">
              <w:rPr>
                <w:bCs/>
              </w:rPr>
              <w:t>Общеинтеллекту</w:t>
            </w:r>
          </w:p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r w:rsidRPr="00953A18">
              <w:rPr>
                <w:bCs/>
              </w:rPr>
              <w:t>альное</w:t>
            </w:r>
          </w:p>
        </w:tc>
        <w:tc>
          <w:tcPr>
            <w:tcW w:w="850" w:type="dxa"/>
            <w:shd w:val="clear" w:color="auto" w:fill="auto"/>
          </w:tcPr>
          <w:p w:rsidR="00E37366" w:rsidRPr="00953A18" w:rsidRDefault="00E37366" w:rsidP="00E37366">
            <w:pPr>
              <w:suppressAutoHyphens/>
              <w:spacing w:line="360" w:lineRule="auto"/>
              <w:contextualSpacing/>
              <w:rPr>
                <w:bCs/>
              </w:rPr>
            </w:pPr>
            <w:r w:rsidRPr="00953A18">
              <w:rPr>
                <w:bCs/>
              </w:rPr>
              <w:t>1</w:t>
            </w:r>
          </w:p>
        </w:tc>
        <w:tc>
          <w:tcPr>
            <w:tcW w:w="2694" w:type="dxa"/>
          </w:tcPr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r w:rsidRPr="00953A18">
              <w:t xml:space="preserve">  Час общения</w:t>
            </w:r>
            <w:r>
              <w:t xml:space="preserve"> «Калейдоскоп»</w:t>
            </w:r>
          </w:p>
        </w:tc>
        <w:tc>
          <w:tcPr>
            <w:tcW w:w="992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5-8</w:t>
            </w:r>
          </w:p>
        </w:tc>
        <w:tc>
          <w:tcPr>
            <w:tcW w:w="1701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 w:rsidRPr="00953A18">
              <w:t>час общения</w:t>
            </w:r>
          </w:p>
        </w:tc>
        <w:tc>
          <w:tcPr>
            <w:tcW w:w="1843" w:type="dxa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Учитель английского языка</w:t>
            </w:r>
          </w:p>
        </w:tc>
      </w:tr>
      <w:tr w:rsidR="00E37366" w:rsidRPr="00953A18" w:rsidTr="00E37366">
        <w:tc>
          <w:tcPr>
            <w:tcW w:w="2836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r w:rsidRPr="00953A18">
              <w:rPr>
                <w:bCs/>
              </w:rPr>
              <w:t>Духовно-нравственное</w:t>
            </w:r>
          </w:p>
        </w:tc>
        <w:tc>
          <w:tcPr>
            <w:tcW w:w="850" w:type="dxa"/>
            <w:shd w:val="clear" w:color="auto" w:fill="auto"/>
          </w:tcPr>
          <w:p w:rsidR="00E37366" w:rsidRPr="00953A18" w:rsidRDefault="00E37366" w:rsidP="00E37366">
            <w:pPr>
              <w:suppressAutoHyphens/>
              <w:spacing w:line="360" w:lineRule="auto"/>
              <w:contextualSpacing/>
              <w:rPr>
                <w:bCs/>
              </w:rPr>
            </w:pPr>
            <w:r w:rsidRPr="00953A18">
              <w:rPr>
                <w:bCs/>
              </w:rPr>
              <w:t>1</w:t>
            </w:r>
          </w:p>
        </w:tc>
        <w:tc>
          <w:tcPr>
            <w:tcW w:w="2694" w:type="dxa"/>
          </w:tcPr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r w:rsidRPr="00953A18">
              <w:t>«Культурные традиции народов России»</w:t>
            </w:r>
          </w:p>
        </w:tc>
        <w:tc>
          <w:tcPr>
            <w:tcW w:w="992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5-8</w:t>
            </w:r>
          </w:p>
        </w:tc>
        <w:tc>
          <w:tcPr>
            <w:tcW w:w="1701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 w:rsidRPr="00953A18">
              <w:rPr>
                <w:bCs/>
              </w:rPr>
              <w:t>студия</w:t>
            </w:r>
          </w:p>
        </w:tc>
        <w:tc>
          <w:tcPr>
            <w:tcW w:w="1843" w:type="dxa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 w:rsidRPr="00953A18">
              <w:rPr>
                <w:bCs/>
              </w:rPr>
              <w:t>Учитель истории</w:t>
            </w:r>
          </w:p>
        </w:tc>
      </w:tr>
      <w:tr w:rsidR="00E37366" w:rsidRPr="00953A18" w:rsidTr="00E37366">
        <w:tc>
          <w:tcPr>
            <w:tcW w:w="2836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r w:rsidRPr="00953A18">
              <w:rPr>
                <w:bCs/>
              </w:rPr>
              <w:t>Социальное</w:t>
            </w:r>
          </w:p>
        </w:tc>
        <w:tc>
          <w:tcPr>
            <w:tcW w:w="850" w:type="dxa"/>
            <w:shd w:val="clear" w:color="auto" w:fill="auto"/>
          </w:tcPr>
          <w:p w:rsidR="00E37366" w:rsidRPr="00953A18" w:rsidRDefault="00E37366" w:rsidP="00E37366">
            <w:pPr>
              <w:suppressAutoHyphens/>
              <w:spacing w:line="360" w:lineRule="auto"/>
              <w:contextualSpacing/>
              <w:rPr>
                <w:bCs/>
              </w:rPr>
            </w:pPr>
            <w:r w:rsidRPr="00953A18">
              <w:rPr>
                <w:bCs/>
              </w:rPr>
              <w:t>1</w:t>
            </w:r>
          </w:p>
        </w:tc>
        <w:tc>
          <w:tcPr>
            <w:tcW w:w="2694" w:type="dxa"/>
          </w:tcPr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r w:rsidRPr="00953A18">
              <w:t>«Юный исследователь»</w:t>
            </w:r>
          </w:p>
        </w:tc>
        <w:tc>
          <w:tcPr>
            <w:tcW w:w="992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5-8</w:t>
            </w:r>
          </w:p>
        </w:tc>
        <w:tc>
          <w:tcPr>
            <w:tcW w:w="1701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 w:rsidRPr="00953A18">
              <w:rPr>
                <w:bCs/>
              </w:rPr>
              <w:t>кружок</w:t>
            </w:r>
          </w:p>
        </w:tc>
        <w:tc>
          <w:tcPr>
            <w:tcW w:w="1843" w:type="dxa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 w:rsidRPr="00953A18">
              <w:rPr>
                <w:bCs/>
              </w:rPr>
              <w:t xml:space="preserve">Учитель </w:t>
            </w:r>
            <w:r>
              <w:rPr>
                <w:bCs/>
              </w:rPr>
              <w:t>математики</w:t>
            </w:r>
          </w:p>
        </w:tc>
      </w:tr>
      <w:tr w:rsidR="00E37366" w:rsidRPr="00953A18" w:rsidTr="00E37366">
        <w:tc>
          <w:tcPr>
            <w:tcW w:w="2836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rPr>
                <w:b/>
                <w:bCs/>
              </w:rPr>
            </w:pPr>
            <w:r w:rsidRPr="00953A18">
              <w:rPr>
                <w:b/>
                <w:bCs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E37366" w:rsidRPr="00953A18" w:rsidRDefault="00E37366" w:rsidP="00E37366">
            <w:pPr>
              <w:suppressAutoHyphens/>
              <w:spacing w:line="360" w:lineRule="auto"/>
            </w:pPr>
            <w:r w:rsidRPr="00953A18">
              <w:rPr>
                <w:bCs/>
              </w:rPr>
              <w:t>5</w:t>
            </w:r>
          </w:p>
        </w:tc>
        <w:tc>
          <w:tcPr>
            <w:tcW w:w="2694" w:type="dxa"/>
          </w:tcPr>
          <w:p w:rsidR="00E37366" w:rsidRPr="00953A18" w:rsidRDefault="00E37366" w:rsidP="00E37366">
            <w:pPr>
              <w:spacing w:line="360" w:lineRule="auto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E37366" w:rsidRPr="00953A18" w:rsidRDefault="00E37366" w:rsidP="00E37366">
            <w:pPr>
              <w:spacing w:line="360" w:lineRule="auto"/>
              <w:jc w:val="center"/>
              <w:rPr>
                <w:bCs/>
              </w:rPr>
            </w:pPr>
          </w:p>
        </w:tc>
      </w:tr>
    </w:tbl>
    <w:p w:rsidR="00E37366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Программно-методическое обеспечение внеурочной деятельности в 5-8 классах</w:t>
      </w:r>
    </w:p>
    <w:tbl>
      <w:tblPr>
        <w:tblW w:w="10916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1"/>
        <w:gridCol w:w="2237"/>
        <w:gridCol w:w="1354"/>
        <w:gridCol w:w="946"/>
        <w:gridCol w:w="2233"/>
        <w:gridCol w:w="1985"/>
      </w:tblGrid>
      <w:tr w:rsidR="00E37366" w:rsidTr="00E37366">
        <w:trPr>
          <w:cantSplit/>
          <w:trHeight w:val="1474"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lastRenderedPageBreak/>
              <w:t>Направления внеурочной деятельности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Программное обеспечение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Название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366" w:rsidRPr="00CD024C" w:rsidRDefault="00E37366" w:rsidP="00E37366">
            <w:pPr>
              <w:pStyle w:val="af6"/>
              <w:rPr>
                <w:eastAsianLayout w:id="1731449088" w:vert="1" w:vertCompress="1"/>
              </w:rPr>
            </w:pPr>
            <w:r w:rsidRPr="00CD024C">
              <w:rPr>
                <w:eastAsianLayout w:id="1731449088" w:vert="1" w:vertCompress="1"/>
              </w:rPr>
              <w:t>Количество часов в неделю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Форма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Учитель</w:t>
            </w:r>
          </w:p>
        </w:tc>
      </w:tr>
      <w:tr w:rsidR="00E37366" w:rsidRPr="00260E75" w:rsidTr="00E37366">
        <w:trPr>
          <w:trHeight w:val="700"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Спортивно-оздоровитель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>ное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 xml:space="preserve">Программа модифицированная, на основе комплексной программы физического воспитания учащихся 1-11 классов </w:t>
            </w:r>
            <w:r w:rsidRPr="00CD024C">
              <w:rPr>
                <w:shd w:val="clear" w:color="auto" w:fill="FFFFFF"/>
              </w:rPr>
              <w:t>В. И. Ляха, А. А. Зданевич</w:t>
            </w:r>
            <w:r w:rsidRPr="00CD024C">
              <w:t>а. – М.: Просвещение, 2010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Курс «Спортивные игры»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1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Спортивные соревнования, викторины, игры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Учитель физической культуры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>Трушников В.В.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 xml:space="preserve"> </w:t>
            </w:r>
          </w:p>
        </w:tc>
      </w:tr>
      <w:tr w:rsidR="00E37366" w:rsidTr="00E37366">
        <w:trPr>
          <w:trHeight w:val="737"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Духовно – нравственное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Программа модифицированная, на основе курса «Основы духовно—нравственной культуры  народов России», автор БлиянкинаТ.А.,2017 г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Курс «Культурные традиции народов России»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1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rPr>
                <w:color w:val="000000"/>
              </w:rPr>
            </w:pPr>
            <w:r w:rsidRPr="00CD024C">
              <w:rPr>
                <w:color w:val="000000"/>
              </w:rPr>
              <w:t>Круглые столы, интеллектуальные игры, викторины,мини-проекты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Учитель истории и обществознания Шевелева Л.Р.</w:t>
            </w:r>
          </w:p>
          <w:p w:rsidR="00E37366" w:rsidRPr="00CD024C" w:rsidRDefault="00E37366" w:rsidP="00E37366">
            <w:pPr>
              <w:pStyle w:val="af6"/>
            </w:pPr>
          </w:p>
        </w:tc>
      </w:tr>
      <w:tr w:rsidR="00E37366" w:rsidTr="00E37366">
        <w:trPr>
          <w:trHeight w:val="496"/>
        </w:trPr>
        <w:tc>
          <w:tcPr>
            <w:tcW w:w="216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Социальное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Программа модифицированная, на основе учебного пособия А.П.Пасхалова «Занимательная грамматика. 6 класс». – М.: Изд-во НЦ-ЖАС, 2009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Предметный кружок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>««Юный исследователь»»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0,5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Круглые столы, интеллектуальные игры, викторины,мини-проекты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 xml:space="preserve">Учителя русского языка илитературы  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 xml:space="preserve">  </w:t>
            </w:r>
          </w:p>
        </w:tc>
      </w:tr>
      <w:tr w:rsidR="00E37366" w:rsidTr="00E37366">
        <w:trPr>
          <w:trHeight w:val="496"/>
        </w:trPr>
        <w:tc>
          <w:tcPr>
            <w:tcW w:w="216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/>
        </w:tc>
        <w:tc>
          <w:tcPr>
            <w:tcW w:w="22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Программа модифицированная, на основе авторской программы Я.И.Перельман</w:t>
            </w:r>
          </w:p>
        </w:tc>
        <w:tc>
          <w:tcPr>
            <w:tcW w:w="13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Предметный кружок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>««Юный исследователь»»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0,5</w:t>
            </w:r>
          </w:p>
        </w:tc>
        <w:tc>
          <w:tcPr>
            <w:tcW w:w="22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Круглые столы, интеллектуальные игры, викторины,мини-проекты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Учитель математики</w:t>
            </w:r>
          </w:p>
        </w:tc>
      </w:tr>
      <w:tr w:rsidR="00E37366" w:rsidTr="00E37366">
        <w:trPr>
          <w:trHeight w:val="66"/>
        </w:trPr>
        <w:tc>
          <w:tcPr>
            <w:tcW w:w="216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Общеинтеллектуальное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Программа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>модифицированная,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>на основе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 xml:space="preserve">авторской </w:t>
            </w:r>
            <w:r w:rsidRPr="00CD024C">
              <w:lastRenderedPageBreak/>
              <w:t>программы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>внеурочной деятельности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>Е.В.Устиненко, учителя МБО Курно-Липовской СОШ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lastRenderedPageBreak/>
              <w:t>Час общения  «Калейдоскоп»</w:t>
            </w:r>
            <w:r w:rsidRPr="00CD024C">
              <w:rPr>
                <w:color w:val="000000"/>
              </w:rPr>
              <w:t xml:space="preserve">для учащихся </w:t>
            </w:r>
            <w:r w:rsidRPr="00CD024C">
              <w:rPr>
                <w:color w:val="000000"/>
              </w:rPr>
              <w:lastRenderedPageBreak/>
              <w:t>5-9 классов</w:t>
            </w:r>
          </w:p>
          <w:p w:rsidR="00E37366" w:rsidRPr="00CD024C" w:rsidRDefault="00E37366" w:rsidP="00E37366">
            <w:pPr>
              <w:pStyle w:val="af6"/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lastRenderedPageBreak/>
              <w:t>0,5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 xml:space="preserve">Классные часы, беседы, игры, викторины, конкурсы, путешествия, </w:t>
            </w:r>
            <w:r w:rsidRPr="00CD024C">
              <w:lastRenderedPageBreak/>
              <w:t>экскурсии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rPr>
                <w:color w:val="000000"/>
              </w:rPr>
            </w:pPr>
            <w:r w:rsidRPr="00CD024C">
              <w:rPr>
                <w:color w:val="000000"/>
              </w:rPr>
              <w:lastRenderedPageBreak/>
              <w:t xml:space="preserve">Учитель  </w:t>
            </w:r>
          </w:p>
          <w:p w:rsidR="00E37366" w:rsidRPr="00CD024C" w:rsidRDefault="00E37366" w:rsidP="00E37366">
            <w:pPr>
              <w:pStyle w:val="af6"/>
              <w:rPr>
                <w:color w:val="000000"/>
              </w:rPr>
            </w:pPr>
            <w:r w:rsidRPr="00CD024C">
              <w:rPr>
                <w:color w:val="000000"/>
              </w:rPr>
              <w:t>английского языка Сабарова Л.А.</w:t>
            </w:r>
          </w:p>
        </w:tc>
      </w:tr>
      <w:tr w:rsidR="00E37366" w:rsidTr="00E37366">
        <w:trPr>
          <w:trHeight w:val="66"/>
        </w:trPr>
        <w:tc>
          <w:tcPr>
            <w:tcW w:w="2161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/>
        </w:tc>
        <w:tc>
          <w:tcPr>
            <w:tcW w:w="2237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Программа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>модифицированная,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>на основе Федерального государственного стандарта начального образования и авторской программы И.Г. Сухин «Шахматы – школе</w:t>
            </w:r>
          </w:p>
        </w:tc>
        <w:tc>
          <w:tcPr>
            <w:tcW w:w="1354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Standard"/>
              <w:ind w:right="48"/>
              <w:jc w:val="center"/>
            </w:pPr>
            <w:r w:rsidRPr="00CD024C">
              <w:t>«Белая ладья»</w:t>
            </w:r>
          </w:p>
        </w:tc>
        <w:tc>
          <w:tcPr>
            <w:tcW w:w="946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0,5</w:t>
            </w:r>
          </w:p>
        </w:tc>
        <w:tc>
          <w:tcPr>
            <w:tcW w:w="22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Конкуры, состязания, викторины, игры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Учитель технологии Трушников В.В.</w:t>
            </w:r>
          </w:p>
        </w:tc>
      </w:tr>
      <w:tr w:rsidR="00E37366" w:rsidTr="00E37366">
        <w:trPr>
          <w:trHeight w:val="414"/>
        </w:trPr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Общекультур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>ное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rPr>
                <w:color w:val="000000"/>
              </w:rPr>
            </w:pPr>
            <w:r w:rsidRPr="00CD024C">
              <w:rPr>
                <w:color w:val="000000"/>
              </w:rPr>
              <w:t>Программа модифицированная, на основе примерных программ внеурочной деятельности под редакцией В.А.Горского, А.А.Тимофеева, 2010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Кружок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>«Мой край»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1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rPr>
                <w:color w:val="000000"/>
              </w:rPr>
            </w:pPr>
            <w:r w:rsidRPr="00CD024C">
              <w:rPr>
                <w:color w:val="000000"/>
              </w:rPr>
              <w:t>Круглые столы, интеллектуальные игры, викторины,мини-проекты, проекты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Учитель биологии Твердохлеб В.Г.</w:t>
            </w:r>
          </w:p>
          <w:p w:rsidR="00E37366" w:rsidRPr="00CD024C" w:rsidRDefault="00E37366" w:rsidP="00E37366">
            <w:pPr>
              <w:pStyle w:val="af6"/>
            </w:pPr>
          </w:p>
        </w:tc>
      </w:tr>
      <w:tr w:rsidR="00E37366" w:rsidTr="00E37366">
        <w:trPr>
          <w:trHeight w:val="168"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rPr>
                <w:b/>
              </w:rPr>
            </w:pPr>
            <w:r w:rsidRPr="00CD024C">
              <w:rPr>
                <w:b/>
              </w:rPr>
              <w:t>Итого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rPr>
                <w:b/>
              </w:rPr>
            </w:pP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rPr>
                <w:b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rPr>
                <w:b/>
              </w:rPr>
            </w:pPr>
            <w:r w:rsidRPr="00CD024C">
              <w:rPr>
                <w:b/>
              </w:rPr>
              <w:t>5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</w:p>
        </w:tc>
      </w:tr>
    </w:tbl>
    <w:p w:rsidR="00E37366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7366" w:rsidRPr="000F529E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529E">
        <w:rPr>
          <w:rFonts w:ascii="Times New Roman" w:eastAsia="Andale Sans UI" w:hAnsi="Times New Roman"/>
          <w:b/>
          <w:sz w:val="28"/>
          <w:szCs w:val="28"/>
        </w:rPr>
        <w:t>1</w:t>
      </w:r>
      <w:r>
        <w:rPr>
          <w:rFonts w:ascii="Times New Roman" w:eastAsia="Andale Sans UI" w:hAnsi="Times New Roman"/>
          <w:b/>
          <w:sz w:val="28"/>
          <w:szCs w:val="28"/>
          <w:lang w:val="ru-RU"/>
        </w:rPr>
        <w:t>6</w:t>
      </w:r>
      <w:r w:rsidRPr="000F529E">
        <w:rPr>
          <w:rFonts w:ascii="Times New Roman" w:eastAsia="Andale Sans UI" w:hAnsi="Times New Roman"/>
          <w:b/>
          <w:sz w:val="28"/>
          <w:szCs w:val="28"/>
        </w:rPr>
        <w:t>.</w:t>
      </w:r>
      <w:r>
        <w:rPr>
          <w:rFonts w:ascii="Times New Roman" w:eastAsia="Andale Sans UI" w:hAnsi="Times New Roman"/>
          <w:b/>
          <w:sz w:val="28"/>
          <w:szCs w:val="28"/>
          <w:lang w:val="ru-RU"/>
        </w:rPr>
        <w:t>5</w:t>
      </w:r>
      <w:r w:rsidRPr="000F529E">
        <w:rPr>
          <w:rFonts w:ascii="Times New Roman" w:eastAsia="Andale Sans UI" w:hAnsi="Times New Roman"/>
          <w:b/>
          <w:sz w:val="28"/>
          <w:szCs w:val="28"/>
        </w:rPr>
        <w:t xml:space="preserve">.Почасовой план-сетка  внеурочной деятельности </w:t>
      </w:r>
      <w:r w:rsidRPr="00E51FC1">
        <w:rPr>
          <w:rFonts w:ascii="Times New Roman" w:hAnsi="Times New Roman"/>
          <w:b/>
          <w:sz w:val="28"/>
          <w:szCs w:val="28"/>
        </w:rPr>
        <w:t xml:space="preserve">Иртышская </w:t>
      </w: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Pr="00E51FC1">
        <w:rPr>
          <w:rFonts w:ascii="Times New Roman" w:hAnsi="Times New Roman"/>
          <w:b/>
          <w:sz w:val="28"/>
          <w:szCs w:val="28"/>
        </w:rPr>
        <w:t>ОШ</w:t>
      </w:r>
    </w:p>
    <w:p w:rsidR="00E37366" w:rsidRPr="000F529E" w:rsidRDefault="00E37366" w:rsidP="00E37366">
      <w:pPr>
        <w:tabs>
          <w:tab w:val="left" w:pos="4500"/>
          <w:tab w:val="left" w:pos="9180"/>
          <w:tab w:val="left" w:pos="9360"/>
        </w:tabs>
        <w:ind w:firstLine="709"/>
        <w:jc w:val="center"/>
        <w:rPr>
          <w:rFonts w:eastAsia="Andale Sans UI"/>
          <w:b/>
          <w:sz w:val="28"/>
          <w:szCs w:val="28"/>
        </w:rPr>
      </w:pPr>
      <w:r w:rsidRPr="000F529E">
        <w:rPr>
          <w:rFonts w:eastAsia="Andale Sans UI"/>
          <w:b/>
          <w:sz w:val="28"/>
          <w:szCs w:val="28"/>
        </w:rPr>
        <w:t>на 2018-2019 учебный год.</w:t>
      </w:r>
    </w:p>
    <w:p w:rsidR="00E37366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5000"/>
        <w:gridCol w:w="993"/>
        <w:gridCol w:w="1134"/>
        <w:gridCol w:w="1134"/>
        <w:gridCol w:w="1134"/>
      </w:tblGrid>
      <w:tr w:rsidR="00E37366" w:rsidRPr="00D13651" w:rsidTr="00E37366">
        <w:trPr>
          <w:trHeight w:val="402"/>
        </w:trPr>
        <w:tc>
          <w:tcPr>
            <w:tcW w:w="81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95" w:type="dxa"/>
            <w:gridSpan w:val="4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Аудиторная нагрузка</w:t>
            </w:r>
          </w:p>
        </w:tc>
      </w:tr>
      <w:tr w:rsidR="00E37366" w:rsidRPr="00D13651" w:rsidTr="00E37366">
        <w:trPr>
          <w:trHeight w:val="402"/>
        </w:trPr>
        <w:tc>
          <w:tcPr>
            <w:tcW w:w="81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Классы</w:t>
            </w:r>
            <w:r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13651"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 клас</w:t>
            </w:r>
          </w:p>
        </w:tc>
      </w:tr>
      <w:tr w:rsidR="00E37366" w:rsidRPr="00D13651" w:rsidTr="00E37366">
        <w:trPr>
          <w:trHeight w:val="476"/>
        </w:trPr>
        <w:tc>
          <w:tcPr>
            <w:tcW w:w="812" w:type="dxa"/>
            <w:vMerge w:val="restart"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D13651">
              <w:rPr>
                <w:b/>
              </w:rPr>
              <w:t>Направления</w:t>
            </w:r>
            <w:r>
              <w:rPr>
                <w:b/>
              </w:rPr>
              <w:t xml:space="preserve"> </w:t>
            </w: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Спортивно-оздоровительное</w:t>
            </w:r>
          </w:p>
        </w:tc>
        <w:tc>
          <w:tcPr>
            <w:tcW w:w="99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</w:tr>
      <w:tr w:rsidR="00E37366" w:rsidRPr="00D13651" w:rsidTr="00E37366">
        <w:trPr>
          <w:trHeight w:val="143"/>
        </w:trPr>
        <w:tc>
          <w:tcPr>
            <w:tcW w:w="812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Духовно-нравственное</w:t>
            </w:r>
          </w:p>
        </w:tc>
        <w:tc>
          <w:tcPr>
            <w:tcW w:w="99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43"/>
        </w:trPr>
        <w:tc>
          <w:tcPr>
            <w:tcW w:w="812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Социальное</w:t>
            </w:r>
          </w:p>
        </w:tc>
        <w:tc>
          <w:tcPr>
            <w:tcW w:w="99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43"/>
        </w:trPr>
        <w:tc>
          <w:tcPr>
            <w:tcW w:w="812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t>Общеинтеллектуальное</w:t>
            </w:r>
          </w:p>
        </w:tc>
        <w:tc>
          <w:tcPr>
            <w:tcW w:w="99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43"/>
        </w:trPr>
        <w:tc>
          <w:tcPr>
            <w:tcW w:w="812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Общекультурное</w:t>
            </w:r>
          </w:p>
        </w:tc>
        <w:tc>
          <w:tcPr>
            <w:tcW w:w="99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</w:tr>
      <w:tr w:rsidR="00E37366" w:rsidRPr="00D13651" w:rsidTr="00E37366">
        <w:trPr>
          <w:trHeight w:val="417"/>
        </w:trPr>
        <w:tc>
          <w:tcPr>
            <w:tcW w:w="81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Всего часов</w:t>
            </w:r>
          </w:p>
        </w:tc>
        <w:tc>
          <w:tcPr>
            <w:tcW w:w="99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3,5</w:t>
            </w:r>
          </w:p>
        </w:tc>
      </w:tr>
    </w:tbl>
    <w:p w:rsidR="00E37366" w:rsidRPr="00D13651" w:rsidRDefault="00E37366" w:rsidP="00E37366">
      <w:pPr>
        <w:pStyle w:val="a5"/>
        <w:jc w:val="center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993"/>
        <w:gridCol w:w="1134"/>
        <w:gridCol w:w="1134"/>
        <w:gridCol w:w="1134"/>
      </w:tblGrid>
      <w:tr w:rsidR="00E37366" w:rsidRPr="00D13651" w:rsidTr="00E37366">
        <w:trPr>
          <w:trHeight w:val="367"/>
        </w:trPr>
        <w:tc>
          <w:tcPr>
            <w:tcW w:w="851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95" w:type="dxa"/>
            <w:gridSpan w:val="4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Внеаудиторная нагрузка</w:t>
            </w:r>
          </w:p>
        </w:tc>
      </w:tr>
      <w:tr w:rsidR="00E37366" w:rsidRPr="00D13651" w:rsidTr="00E37366">
        <w:trPr>
          <w:trHeight w:val="465"/>
        </w:trPr>
        <w:tc>
          <w:tcPr>
            <w:tcW w:w="851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Классы</w:t>
            </w:r>
            <w:r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</w:tr>
      <w:tr w:rsidR="00E37366" w:rsidRPr="00D13651" w:rsidTr="00E37366">
        <w:trPr>
          <w:trHeight w:val="402"/>
        </w:trPr>
        <w:tc>
          <w:tcPr>
            <w:tcW w:w="851" w:type="dxa"/>
            <w:vMerge w:val="restart"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D13651">
              <w:rPr>
                <w:b/>
              </w:rPr>
              <w:t>Направления</w:t>
            </w:r>
          </w:p>
        </w:tc>
        <w:tc>
          <w:tcPr>
            <w:tcW w:w="496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Спортивно-оздоровительное</w:t>
            </w:r>
          </w:p>
        </w:tc>
        <w:tc>
          <w:tcPr>
            <w:tcW w:w="99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</w:tr>
      <w:tr w:rsidR="00E37366" w:rsidRPr="00D13651" w:rsidTr="00E37366">
        <w:trPr>
          <w:trHeight w:val="136"/>
        </w:trPr>
        <w:tc>
          <w:tcPr>
            <w:tcW w:w="851" w:type="dxa"/>
            <w:vMerge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Духовно-нравственное</w:t>
            </w:r>
          </w:p>
        </w:tc>
        <w:tc>
          <w:tcPr>
            <w:tcW w:w="99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36"/>
        </w:trPr>
        <w:tc>
          <w:tcPr>
            <w:tcW w:w="851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Социальное</w:t>
            </w:r>
          </w:p>
        </w:tc>
        <w:tc>
          <w:tcPr>
            <w:tcW w:w="99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090"/>
        </w:trPr>
        <w:tc>
          <w:tcPr>
            <w:tcW w:w="851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t>Общеинтеллектуальное</w:t>
            </w:r>
          </w:p>
        </w:tc>
        <w:tc>
          <w:tcPr>
            <w:tcW w:w="99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381"/>
        </w:trPr>
        <w:tc>
          <w:tcPr>
            <w:tcW w:w="851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Всего часов</w:t>
            </w:r>
          </w:p>
        </w:tc>
        <w:tc>
          <w:tcPr>
            <w:tcW w:w="99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2,5</w:t>
            </w:r>
          </w:p>
        </w:tc>
      </w:tr>
    </w:tbl>
    <w:p w:rsidR="00E37366" w:rsidRPr="00CD3353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7366" w:rsidRDefault="00E37366" w:rsidP="00E37366">
      <w:pPr>
        <w:jc w:val="center"/>
        <w:rPr>
          <w:b/>
          <w:bCs/>
          <w:i/>
          <w:iCs/>
          <w:sz w:val="28"/>
          <w:szCs w:val="28"/>
        </w:rPr>
      </w:pPr>
      <w:r w:rsidRPr="00E51FC1">
        <w:rPr>
          <w:b/>
          <w:bCs/>
          <w:i/>
          <w:iCs/>
          <w:sz w:val="28"/>
          <w:szCs w:val="28"/>
        </w:rPr>
        <w:t>Внеурочная деятельность 5-</w:t>
      </w:r>
      <w:r>
        <w:rPr>
          <w:b/>
          <w:bCs/>
          <w:i/>
          <w:iCs/>
          <w:sz w:val="28"/>
          <w:szCs w:val="28"/>
        </w:rPr>
        <w:t>8</w:t>
      </w:r>
      <w:r w:rsidRPr="00E51FC1">
        <w:rPr>
          <w:b/>
          <w:bCs/>
          <w:i/>
          <w:iCs/>
          <w:sz w:val="28"/>
          <w:szCs w:val="28"/>
        </w:rPr>
        <w:t xml:space="preserve"> класс</w:t>
      </w:r>
    </w:p>
    <w:p w:rsidR="00E37366" w:rsidRPr="00E51FC1" w:rsidRDefault="00E37366" w:rsidP="00E37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Аудиторная нагрузка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2552"/>
        <w:gridCol w:w="1417"/>
        <w:gridCol w:w="1276"/>
        <w:gridCol w:w="1843"/>
      </w:tblGrid>
      <w:tr w:rsidR="00E37366" w:rsidRPr="00E51FC1" w:rsidTr="00FD385F">
        <w:tc>
          <w:tcPr>
            <w:tcW w:w="3119" w:type="dxa"/>
            <w:shd w:val="clear" w:color="auto" w:fill="auto"/>
          </w:tcPr>
          <w:p w:rsidR="00E37366" w:rsidRPr="00E51FC1" w:rsidRDefault="00E37366" w:rsidP="00E37366">
            <w:pPr>
              <w:ind w:right="48"/>
              <w:jc w:val="center"/>
              <w:rPr>
                <w:b/>
              </w:rPr>
            </w:pPr>
            <w:r w:rsidRPr="00E51FC1">
              <w:rPr>
                <w:b/>
              </w:rPr>
              <w:t>Направление внеурочной деятельности</w:t>
            </w:r>
          </w:p>
        </w:tc>
        <w:tc>
          <w:tcPr>
            <w:tcW w:w="992" w:type="dxa"/>
            <w:shd w:val="clear" w:color="auto" w:fill="auto"/>
          </w:tcPr>
          <w:p w:rsidR="00E37366" w:rsidRPr="00E51FC1" w:rsidRDefault="00E37366" w:rsidP="00E37366">
            <w:pPr>
              <w:ind w:right="-108"/>
              <w:jc w:val="center"/>
              <w:rPr>
                <w:b/>
              </w:rPr>
            </w:pPr>
            <w:r w:rsidRPr="00E51FC1">
              <w:rPr>
                <w:b/>
              </w:rPr>
              <w:t>Кол-во часов</w:t>
            </w:r>
          </w:p>
        </w:tc>
        <w:tc>
          <w:tcPr>
            <w:tcW w:w="2552" w:type="dxa"/>
          </w:tcPr>
          <w:p w:rsidR="00E37366" w:rsidRPr="00E51FC1" w:rsidRDefault="00E37366" w:rsidP="00E37366">
            <w:pPr>
              <w:ind w:right="48"/>
              <w:jc w:val="center"/>
              <w:rPr>
                <w:b/>
              </w:rPr>
            </w:pPr>
            <w:r w:rsidRPr="00E51FC1">
              <w:rPr>
                <w:b/>
              </w:rPr>
              <w:t>Название курса</w:t>
            </w:r>
          </w:p>
        </w:tc>
        <w:tc>
          <w:tcPr>
            <w:tcW w:w="1417" w:type="dxa"/>
            <w:shd w:val="clear" w:color="auto" w:fill="auto"/>
          </w:tcPr>
          <w:p w:rsidR="00E37366" w:rsidRPr="00E51FC1" w:rsidRDefault="00E37366" w:rsidP="00E37366">
            <w:pPr>
              <w:ind w:right="48"/>
              <w:jc w:val="center"/>
              <w:rPr>
                <w:b/>
              </w:rPr>
            </w:pPr>
            <w:r w:rsidRPr="00E51FC1">
              <w:rPr>
                <w:b/>
              </w:rPr>
              <w:t xml:space="preserve">Класс </w:t>
            </w:r>
          </w:p>
        </w:tc>
        <w:tc>
          <w:tcPr>
            <w:tcW w:w="1276" w:type="dxa"/>
            <w:shd w:val="clear" w:color="auto" w:fill="auto"/>
          </w:tcPr>
          <w:p w:rsidR="00E37366" w:rsidRPr="00E51FC1" w:rsidRDefault="00E37366" w:rsidP="00E37366">
            <w:pPr>
              <w:ind w:right="-108"/>
              <w:jc w:val="center"/>
              <w:rPr>
                <w:b/>
              </w:rPr>
            </w:pPr>
            <w:r w:rsidRPr="00E51FC1">
              <w:rPr>
                <w:b/>
              </w:rPr>
              <w:t>Форма организации</w:t>
            </w:r>
          </w:p>
        </w:tc>
        <w:tc>
          <w:tcPr>
            <w:tcW w:w="1843" w:type="dxa"/>
          </w:tcPr>
          <w:p w:rsidR="00E37366" w:rsidRPr="00E51FC1" w:rsidRDefault="00E37366" w:rsidP="00E37366">
            <w:pPr>
              <w:ind w:right="-124"/>
              <w:jc w:val="center"/>
              <w:rPr>
                <w:b/>
              </w:rPr>
            </w:pPr>
            <w:r w:rsidRPr="00E51FC1">
              <w:rPr>
                <w:b/>
              </w:rPr>
              <w:t xml:space="preserve">Руководитель </w:t>
            </w:r>
          </w:p>
        </w:tc>
      </w:tr>
      <w:tr w:rsidR="00E37366" w:rsidRPr="00E51FC1" w:rsidTr="00FD385F">
        <w:tc>
          <w:tcPr>
            <w:tcW w:w="3119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 xml:space="preserve">Общеинтеллектуальное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jc w:val="center"/>
              <w:rPr>
                <w:szCs w:val="48"/>
                <w:lang w:eastAsia="en-US"/>
              </w:rPr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>"Юный шахматист"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>5, 6, 7, 8 кл</w:t>
            </w:r>
          </w:p>
        </w:tc>
        <w:tc>
          <w:tcPr>
            <w:tcW w:w="1276" w:type="dxa"/>
            <w:shd w:val="clear" w:color="auto" w:fill="auto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кружок</w:t>
            </w:r>
          </w:p>
        </w:tc>
        <w:tc>
          <w:tcPr>
            <w:tcW w:w="1843" w:type="dxa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Учитель биологии</w:t>
            </w:r>
          </w:p>
        </w:tc>
      </w:tr>
      <w:tr w:rsidR="00E37366" w:rsidRPr="00E51FC1" w:rsidTr="00FD385F">
        <w:tc>
          <w:tcPr>
            <w:tcW w:w="3119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 xml:space="preserve">Общекультурное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jc w:val="center"/>
              <w:rPr>
                <w:szCs w:val="48"/>
                <w:lang w:eastAsia="en-US"/>
              </w:rPr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E37366" w:rsidRDefault="00E37366" w:rsidP="00E37366">
            <w:pPr>
              <w:spacing w:after="200" w:line="276" w:lineRule="auto"/>
              <w:ind w:right="-108"/>
              <w:rPr>
                <w:szCs w:val="48"/>
                <w:lang w:eastAsia="en-US"/>
              </w:rPr>
            </w:pPr>
            <w:r>
              <w:t>"Книга - лучший друг"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>5, 6, 7, 8 кл</w:t>
            </w:r>
          </w:p>
        </w:tc>
        <w:tc>
          <w:tcPr>
            <w:tcW w:w="1276" w:type="dxa"/>
            <w:shd w:val="clear" w:color="auto" w:fill="auto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кружок</w:t>
            </w:r>
          </w:p>
        </w:tc>
        <w:tc>
          <w:tcPr>
            <w:tcW w:w="1843" w:type="dxa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 xml:space="preserve">Библиотекарь </w:t>
            </w:r>
          </w:p>
        </w:tc>
      </w:tr>
      <w:tr w:rsidR="00E37366" w:rsidRPr="00E51FC1" w:rsidTr="00FD385F">
        <w:tc>
          <w:tcPr>
            <w:tcW w:w="3119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 xml:space="preserve">Духовно-нравственное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jc w:val="center"/>
              <w:rPr>
                <w:szCs w:val="48"/>
                <w:lang w:eastAsia="en-US"/>
              </w:rPr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rPr>
                <w:szCs w:val="48"/>
                <w:lang w:eastAsia="en-US"/>
              </w:rPr>
              <w:t>«Азбука нравственности»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>5, 6, 7, 8 кл</w:t>
            </w:r>
          </w:p>
        </w:tc>
        <w:tc>
          <w:tcPr>
            <w:tcW w:w="1276" w:type="dxa"/>
            <w:shd w:val="clear" w:color="auto" w:fill="auto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кружок</w:t>
            </w:r>
          </w:p>
        </w:tc>
        <w:tc>
          <w:tcPr>
            <w:tcW w:w="1843" w:type="dxa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Учитель русского языка</w:t>
            </w:r>
          </w:p>
        </w:tc>
      </w:tr>
      <w:tr w:rsidR="00E37366" w:rsidRPr="00E51FC1" w:rsidTr="00FD385F">
        <w:tc>
          <w:tcPr>
            <w:tcW w:w="3119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>Социальное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jc w:val="center"/>
              <w:rPr>
                <w:szCs w:val="48"/>
                <w:lang w:eastAsia="en-US"/>
              </w:rPr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>"Школа лидера"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>5, 6, 7, 8 кл</w:t>
            </w:r>
          </w:p>
        </w:tc>
        <w:tc>
          <w:tcPr>
            <w:tcW w:w="1276" w:type="dxa"/>
            <w:shd w:val="clear" w:color="auto" w:fill="auto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кружок</w:t>
            </w:r>
          </w:p>
        </w:tc>
        <w:tc>
          <w:tcPr>
            <w:tcW w:w="1843" w:type="dxa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Педагог-организатор</w:t>
            </w:r>
          </w:p>
        </w:tc>
      </w:tr>
      <w:tr w:rsidR="00E37366" w:rsidRPr="00E51FC1" w:rsidTr="00FD385F">
        <w:tc>
          <w:tcPr>
            <w:tcW w:w="3119" w:type="dxa"/>
            <w:vMerge w:val="restart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>Спортивно-оздоровительное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jc w:val="center"/>
              <w:rPr>
                <w:szCs w:val="48"/>
                <w:lang w:eastAsia="en-US"/>
              </w:rPr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>"Настольный теннис"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>5, 6, 7, 8 кл</w:t>
            </w:r>
          </w:p>
        </w:tc>
        <w:tc>
          <w:tcPr>
            <w:tcW w:w="1276" w:type="dxa"/>
            <w:shd w:val="clear" w:color="auto" w:fill="auto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кружок</w:t>
            </w:r>
          </w:p>
        </w:tc>
        <w:tc>
          <w:tcPr>
            <w:tcW w:w="1843" w:type="dxa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Учитель физкультуры</w:t>
            </w:r>
          </w:p>
        </w:tc>
      </w:tr>
      <w:tr w:rsidR="00E37366" w:rsidRPr="00E51FC1" w:rsidTr="00FD385F">
        <w:tc>
          <w:tcPr>
            <w:tcW w:w="3119" w:type="dxa"/>
            <w:vMerge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jc w:val="center"/>
              <w:rPr>
                <w:szCs w:val="48"/>
                <w:lang w:eastAsia="en-US"/>
              </w:rPr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E37366" w:rsidRDefault="00E37366" w:rsidP="00E37366">
            <w:pPr>
              <w:spacing w:after="200" w:line="276" w:lineRule="auto"/>
            </w:pPr>
            <w:r>
              <w:t>«Веселая зарядка»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>5, 6, 7, 8 кл</w:t>
            </w:r>
          </w:p>
        </w:tc>
        <w:tc>
          <w:tcPr>
            <w:tcW w:w="1276" w:type="dxa"/>
            <w:shd w:val="clear" w:color="auto" w:fill="auto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кружок</w:t>
            </w:r>
          </w:p>
        </w:tc>
        <w:tc>
          <w:tcPr>
            <w:tcW w:w="1843" w:type="dxa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Учитель физкультуры</w:t>
            </w:r>
          </w:p>
        </w:tc>
      </w:tr>
      <w:tr w:rsidR="00E37366" w:rsidRPr="00E51FC1" w:rsidTr="00FD385F">
        <w:tc>
          <w:tcPr>
            <w:tcW w:w="3119" w:type="dxa"/>
            <w:shd w:val="clear" w:color="auto" w:fill="auto"/>
            <w:vAlign w:val="center"/>
          </w:tcPr>
          <w:p w:rsidR="00E37366" w:rsidRPr="00E51FC1" w:rsidRDefault="00E37366" w:rsidP="00E37366">
            <w:pPr>
              <w:spacing w:after="200" w:line="276" w:lineRule="auto"/>
              <w:rPr>
                <w:b/>
                <w:szCs w:val="48"/>
                <w:lang w:eastAsia="en-US"/>
              </w:rPr>
            </w:pPr>
            <w:r w:rsidRPr="00E51FC1">
              <w:rPr>
                <w:b/>
                <w:szCs w:val="48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2552" w:type="dxa"/>
            <w:vAlign w:val="center"/>
          </w:tcPr>
          <w:p w:rsidR="00E37366" w:rsidRDefault="00E37366" w:rsidP="00E37366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</w:pPr>
          </w:p>
        </w:tc>
        <w:tc>
          <w:tcPr>
            <w:tcW w:w="1276" w:type="dxa"/>
            <w:shd w:val="clear" w:color="auto" w:fill="auto"/>
          </w:tcPr>
          <w:p w:rsidR="00E37366" w:rsidRPr="00E51FC1" w:rsidRDefault="00E37366" w:rsidP="00E37366">
            <w:pPr>
              <w:ind w:right="48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37366" w:rsidRPr="00E51FC1" w:rsidRDefault="00E37366" w:rsidP="00E37366">
            <w:pPr>
              <w:ind w:right="-124"/>
              <w:jc w:val="center"/>
              <w:rPr>
                <w:b/>
              </w:rPr>
            </w:pPr>
          </w:p>
        </w:tc>
      </w:tr>
    </w:tbl>
    <w:p w:rsidR="00E37366" w:rsidRPr="00FE353A" w:rsidRDefault="00E37366" w:rsidP="00E37366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ru-RU"/>
        </w:rPr>
      </w:pPr>
    </w:p>
    <w:p w:rsidR="00E37366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1F04">
        <w:rPr>
          <w:rFonts w:ascii="Times New Roman" w:hAnsi="Times New Roman"/>
          <w:b/>
          <w:sz w:val="28"/>
          <w:szCs w:val="28"/>
        </w:rPr>
        <w:t xml:space="preserve">Второвагайская  СОШ </w:t>
      </w:r>
    </w:p>
    <w:tbl>
      <w:tblPr>
        <w:tblW w:w="10632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5000"/>
        <w:gridCol w:w="1134"/>
        <w:gridCol w:w="1134"/>
        <w:gridCol w:w="1276"/>
        <w:gridCol w:w="1276"/>
      </w:tblGrid>
      <w:tr w:rsidR="00E37366" w:rsidRPr="00D13651" w:rsidTr="00E37366">
        <w:trPr>
          <w:trHeight w:val="402"/>
        </w:trPr>
        <w:tc>
          <w:tcPr>
            <w:tcW w:w="81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Аудиторная нагрузка</w:t>
            </w:r>
          </w:p>
        </w:tc>
      </w:tr>
      <w:tr w:rsidR="00E37366" w:rsidRPr="00D13651" w:rsidTr="00E37366">
        <w:trPr>
          <w:trHeight w:val="402"/>
        </w:trPr>
        <w:tc>
          <w:tcPr>
            <w:tcW w:w="81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Классы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13651"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</w:tr>
      <w:tr w:rsidR="00E37366" w:rsidRPr="00D13651" w:rsidTr="00E37366">
        <w:trPr>
          <w:trHeight w:val="476"/>
        </w:trPr>
        <w:tc>
          <w:tcPr>
            <w:tcW w:w="812" w:type="dxa"/>
            <w:vMerge w:val="restart"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D13651">
              <w:rPr>
                <w:b/>
              </w:rPr>
              <w:t>Направления</w:t>
            </w:r>
            <w:r>
              <w:rPr>
                <w:b/>
              </w:rPr>
              <w:t xml:space="preserve"> </w:t>
            </w: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Спортивно-оздоровительное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</w:tr>
      <w:tr w:rsidR="00E37366" w:rsidRPr="00D13651" w:rsidTr="00E37366">
        <w:trPr>
          <w:trHeight w:val="143"/>
        </w:trPr>
        <w:tc>
          <w:tcPr>
            <w:tcW w:w="812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Духовно-нравственное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43"/>
        </w:trPr>
        <w:tc>
          <w:tcPr>
            <w:tcW w:w="812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Социальное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</w:tr>
      <w:tr w:rsidR="00E37366" w:rsidRPr="00D13651" w:rsidTr="00E37366">
        <w:trPr>
          <w:trHeight w:val="143"/>
        </w:trPr>
        <w:tc>
          <w:tcPr>
            <w:tcW w:w="812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t>Общеинтеллектуальное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43"/>
        </w:trPr>
        <w:tc>
          <w:tcPr>
            <w:tcW w:w="812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Общекультурное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</w:tr>
      <w:tr w:rsidR="00E37366" w:rsidRPr="00D13651" w:rsidTr="00E37366">
        <w:trPr>
          <w:trHeight w:val="143"/>
        </w:trPr>
        <w:tc>
          <w:tcPr>
            <w:tcW w:w="812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7E0A2F" w:rsidRDefault="00E37366" w:rsidP="00E37366">
            <w:pPr>
              <w:ind w:right="48"/>
              <w:jc w:val="center"/>
              <w:rPr>
                <w:sz w:val="22"/>
                <w:szCs w:val="22"/>
              </w:rPr>
            </w:pPr>
            <w:r w:rsidRPr="007E0A2F">
              <w:rPr>
                <w:sz w:val="22"/>
                <w:szCs w:val="22"/>
              </w:rPr>
              <w:t>По всем направлениям</w:t>
            </w:r>
          </w:p>
          <w:p w:rsidR="00E37366" w:rsidRPr="00D13651" w:rsidRDefault="00E37366" w:rsidP="00E37366">
            <w:pPr>
              <w:spacing w:line="360" w:lineRule="auto"/>
              <w:jc w:val="center"/>
            </w:pPr>
            <w:r w:rsidRPr="007E0A2F">
              <w:rPr>
                <w:sz w:val="22"/>
                <w:szCs w:val="22"/>
              </w:rPr>
              <w:t>воспитательные мероприятия по плану школы, классного руководителя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417"/>
        </w:trPr>
        <w:tc>
          <w:tcPr>
            <w:tcW w:w="81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Всего часов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4,5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4,5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4,5</w:t>
            </w:r>
          </w:p>
        </w:tc>
      </w:tr>
    </w:tbl>
    <w:p w:rsidR="00E37366" w:rsidRDefault="00E37366" w:rsidP="00E37366">
      <w:pPr>
        <w:pStyle w:val="a5"/>
        <w:jc w:val="center"/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962"/>
        <w:gridCol w:w="1134"/>
        <w:gridCol w:w="1134"/>
        <w:gridCol w:w="1276"/>
        <w:gridCol w:w="1276"/>
      </w:tblGrid>
      <w:tr w:rsidR="00E37366" w:rsidRPr="00D13651" w:rsidTr="00E37366">
        <w:trPr>
          <w:trHeight w:val="367"/>
        </w:trPr>
        <w:tc>
          <w:tcPr>
            <w:tcW w:w="850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Внеаудиторная нагрузка</w:t>
            </w:r>
          </w:p>
        </w:tc>
      </w:tr>
      <w:tr w:rsidR="00E37366" w:rsidRPr="00D13651" w:rsidTr="00E37366">
        <w:trPr>
          <w:trHeight w:val="465"/>
        </w:trPr>
        <w:tc>
          <w:tcPr>
            <w:tcW w:w="850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Классы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</w:tr>
      <w:tr w:rsidR="00E37366" w:rsidRPr="00D13651" w:rsidTr="00E37366">
        <w:trPr>
          <w:trHeight w:val="402"/>
        </w:trPr>
        <w:tc>
          <w:tcPr>
            <w:tcW w:w="850" w:type="dxa"/>
            <w:vMerge w:val="restart"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D13651">
              <w:rPr>
                <w:b/>
              </w:rPr>
              <w:t>Направления</w:t>
            </w:r>
          </w:p>
        </w:tc>
        <w:tc>
          <w:tcPr>
            <w:tcW w:w="496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Спортивно-оздоровительное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</w:tr>
      <w:tr w:rsidR="00E37366" w:rsidRPr="00D13651" w:rsidTr="00E37366">
        <w:trPr>
          <w:trHeight w:val="136"/>
        </w:trPr>
        <w:tc>
          <w:tcPr>
            <w:tcW w:w="850" w:type="dxa"/>
            <w:vMerge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Духовно-нравственное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36"/>
        </w:trPr>
        <w:tc>
          <w:tcPr>
            <w:tcW w:w="850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t>Общеинтеллектуальное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36"/>
        </w:trPr>
        <w:tc>
          <w:tcPr>
            <w:tcW w:w="850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Общекультурное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</w:tr>
      <w:tr w:rsidR="00E37366" w:rsidRPr="00D13651" w:rsidTr="00E37366">
        <w:trPr>
          <w:trHeight w:val="136"/>
        </w:trPr>
        <w:tc>
          <w:tcPr>
            <w:tcW w:w="850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E37366" w:rsidRPr="007E0A2F" w:rsidRDefault="00E37366" w:rsidP="00E37366">
            <w:pPr>
              <w:ind w:right="48"/>
              <w:jc w:val="center"/>
              <w:rPr>
                <w:sz w:val="22"/>
                <w:szCs w:val="22"/>
              </w:rPr>
            </w:pPr>
            <w:r w:rsidRPr="007E0A2F">
              <w:rPr>
                <w:sz w:val="22"/>
                <w:szCs w:val="22"/>
              </w:rPr>
              <w:t>По всем направлениям</w:t>
            </w:r>
          </w:p>
          <w:p w:rsidR="00E37366" w:rsidRPr="00D13651" w:rsidRDefault="00E37366" w:rsidP="00E37366">
            <w:pPr>
              <w:spacing w:line="360" w:lineRule="auto"/>
              <w:jc w:val="center"/>
            </w:pPr>
            <w:r w:rsidRPr="007E0A2F">
              <w:rPr>
                <w:sz w:val="22"/>
                <w:szCs w:val="22"/>
              </w:rPr>
              <w:t>воспитательные мероприятия по плану школы, классного руководителя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381"/>
        </w:trPr>
        <w:tc>
          <w:tcPr>
            <w:tcW w:w="850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Всего часов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3,5</w:t>
            </w:r>
          </w:p>
        </w:tc>
      </w:tr>
    </w:tbl>
    <w:p w:rsidR="00E37366" w:rsidRPr="00FE353A" w:rsidRDefault="00E37366" w:rsidP="00E37366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E37366" w:rsidRDefault="00E37366" w:rsidP="00E37366">
      <w:pPr>
        <w:jc w:val="center"/>
        <w:rPr>
          <w:b/>
          <w:bCs/>
          <w:i/>
          <w:iCs/>
          <w:sz w:val="28"/>
          <w:szCs w:val="28"/>
        </w:rPr>
      </w:pPr>
      <w:r w:rsidRPr="002E1F04">
        <w:rPr>
          <w:b/>
          <w:bCs/>
          <w:i/>
          <w:iCs/>
          <w:sz w:val="28"/>
          <w:szCs w:val="28"/>
        </w:rPr>
        <w:t>Внеурочная деятельность 5</w:t>
      </w:r>
      <w:r>
        <w:rPr>
          <w:b/>
          <w:bCs/>
          <w:i/>
          <w:iCs/>
          <w:sz w:val="28"/>
          <w:szCs w:val="28"/>
        </w:rPr>
        <w:t>-8</w:t>
      </w:r>
      <w:r w:rsidRPr="002E1F04">
        <w:rPr>
          <w:b/>
          <w:bCs/>
          <w:i/>
          <w:iCs/>
          <w:sz w:val="28"/>
          <w:szCs w:val="28"/>
        </w:rPr>
        <w:t xml:space="preserve"> классы</w:t>
      </w:r>
    </w:p>
    <w:p w:rsidR="00E37366" w:rsidRPr="00CF1100" w:rsidRDefault="00E37366" w:rsidP="00E37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Аудиторная нагрузка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2410"/>
        <w:gridCol w:w="992"/>
        <w:gridCol w:w="1701"/>
        <w:gridCol w:w="1985"/>
      </w:tblGrid>
      <w:tr w:rsidR="00E37366" w:rsidRPr="002E1F04" w:rsidTr="00E37366">
        <w:tc>
          <w:tcPr>
            <w:tcW w:w="3119" w:type="dxa"/>
            <w:shd w:val="clear" w:color="auto" w:fill="auto"/>
          </w:tcPr>
          <w:p w:rsidR="00E37366" w:rsidRPr="002E1F04" w:rsidRDefault="00E37366" w:rsidP="00E37366">
            <w:pPr>
              <w:ind w:right="48"/>
              <w:jc w:val="center"/>
              <w:rPr>
                <w:b/>
              </w:rPr>
            </w:pPr>
            <w:r w:rsidRPr="002E1F04">
              <w:rPr>
                <w:b/>
              </w:rPr>
              <w:t>Направление внеурочной деятельности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  <w:jc w:val="center"/>
              <w:rPr>
                <w:b/>
              </w:rPr>
            </w:pPr>
            <w:r w:rsidRPr="002E1F04">
              <w:rPr>
                <w:b/>
              </w:rPr>
              <w:t>Кол-во часов</w:t>
            </w:r>
          </w:p>
        </w:tc>
        <w:tc>
          <w:tcPr>
            <w:tcW w:w="2410" w:type="dxa"/>
          </w:tcPr>
          <w:p w:rsidR="00E37366" w:rsidRPr="002E1F04" w:rsidRDefault="00E37366" w:rsidP="00E37366">
            <w:pPr>
              <w:ind w:right="48"/>
              <w:jc w:val="center"/>
              <w:rPr>
                <w:b/>
              </w:rPr>
            </w:pPr>
            <w:r w:rsidRPr="002E1F04">
              <w:rPr>
                <w:b/>
              </w:rPr>
              <w:t>Название курса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  <w:jc w:val="center"/>
              <w:rPr>
                <w:b/>
              </w:rPr>
            </w:pPr>
            <w:r w:rsidRPr="002E1F04">
              <w:rPr>
                <w:b/>
              </w:rPr>
              <w:t xml:space="preserve">Класс </w:t>
            </w:r>
          </w:p>
        </w:tc>
        <w:tc>
          <w:tcPr>
            <w:tcW w:w="1701" w:type="dxa"/>
            <w:shd w:val="clear" w:color="auto" w:fill="auto"/>
          </w:tcPr>
          <w:p w:rsidR="00E37366" w:rsidRPr="002E1F04" w:rsidRDefault="00E37366" w:rsidP="00E37366">
            <w:pPr>
              <w:ind w:right="48"/>
              <w:jc w:val="center"/>
              <w:rPr>
                <w:b/>
              </w:rPr>
            </w:pPr>
            <w:r w:rsidRPr="002E1F04">
              <w:rPr>
                <w:b/>
              </w:rPr>
              <w:t>Форма организации</w:t>
            </w:r>
          </w:p>
        </w:tc>
        <w:tc>
          <w:tcPr>
            <w:tcW w:w="1985" w:type="dxa"/>
          </w:tcPr>
          <w:p w:rsidR="00E37366" w:rsidRPr="002E1F04" w:rsidRDefault="00E37366" w:rsidP="00E37366">
            <w:pPr>
              <w:ind w:right="-124"/>
              <w:jc w:val="center"/>
              <w:rPr>
                <w:b/>
              </w:rPr>
            </w:pPr>
            <w:r w:rsidRPr="002E1F04">
              <w:rPr>
                <w:b/>
              </w:rPr>
              <w:t xml:space="preserve">Руководитель </w:t>
            </w:r>
          </w:p>
        </w:tc>
      </w:tr>
      <w:tr w:rsidR="00E37366" w:rsidRPr="002E1F04" w:rsidTr="00E37366">
        <w:trPr>
          <w:trHeight w:val="413"/>
        </w:trPr>
        <w:tc>
          <w:tcPr>
            <w:tcW w:w="3119" w:type="dxa"/>
            <w:vMerge w:val="restart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Спортивно-оздоровительное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1</w:t>
            </w:r>
          </w:p>
        </w:tc>
        <w:tc>
          <w:tcPr>
            <w:tcW w:w="2410" w:type="dxa"/>
          </w:tcPr>
          <w:p w:rsidR="00E37366" w:rsidRPr="002E1F04" w:rsidRDefault="00E37366" w:rsidP="00E37366">
            <w:r w:rsidRPr="002E1F04">
              <w:t>«Волейбол» ОФП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37366" w:rsidRPr="002E1F04" w:rsidRDefault="00E37366" w:rsidP="00E37366">
            <w:pPr>
              <w:jc w:val="center"/>
            </w:pPr>
            <w:r w:rsidRPr="002E1F04">
              <w:t>5,6,7</w:t>
            </w:r>
            <w:r>
              <w:t>,8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37366" w:rsidRPr="002E1F04" w:rsidRDefault="00E37366" w:rsidP="00E37366">
            <w:r w:rsidRPr="002E1F04">
              <w:t xml:space="preserve">Секция </w:t>
            </w:r>
          </w:p>
        </w:tc>
        <w:tc>
          <w:tcPr>
            <w:tcW w:w="1985" w:type="dxa"/>
            <w:vMerge w:val="restart"/>
          </w:tcPr>
          <w:p w:rsidR="00E37366" w:rsidRPr="002E1F04" w:rsidRDefault="00E37366" w:rsidP="00E37366">
            <w:pPr>
              <w:ind w:right="-124"/>
            </w:pPr>
            <w:r w:rsidRPr="002E1F04">
              <w:t>Учитель физической культуры</w:t>
            </w:r>
          </w:p>
        </w:tc>
      </w:tr>
      <w:tr w:rsidR="00E37366" w:rsidRPr="002E1F04" w:rsidTr="00E37366">
        <w:trPr>
          <w:trHeight w:val="412"/>
        </w:trPr>
        <w:tc>
          <w:tcPr>
            <w:tcW w:w="3119" w:type="dxa"/>
            <w:vMerge/>
            <w:shd w:val="clear" w:color="auto" w:fill="auto"/>
          </w:tcPr>
          <w:p w:rsidR="00E37366" w:rsidRPr="002E1F04" w:rsidRDefault="00E37366" w:rsidP="00E37366">
            <w:pPr>
              <w:ind w:right="48"/>
            </w:pP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>
              <w:t>1</w:t>
            </w:r>
          </w:p>
        </w:tc>
        <w:tc>
          <w:tcPr>
            <w:tcW w:w="2410" w:type="dxa"/>
          </w:tcPr>
          <w:p w:rsidR="00E37366" w:rsidRPr="002E1F04" w:rsidRDefault="00E37366" w:rsidP="00E37366">
            <w:r w:rsidRPr="002E1F04">
              <w:t>«Настольный теннис»</w:t>
            </w:r>
          </w:p>
        </w:tc>
        <w:tc>
          <w:tcPr>
            <w:tcW w:w="992" w:type="dxa"/>
            <w:vMerge/>
            <w:shd w:val="clear" w:color="auto" w:fill="auto"/>
          </w:tcPr>
          <w:p w:rsidR="00E37366" w:rsidRPr="002E1F04" w:rsidRDefault="00E37366" w:rsidP="00E3736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E37366" w:rsidRPr="002E1F04" w:rsidRDefault="00E37366" w:rsidP="00E37366"/>
        </w:tc>
        <w:tc>
          <w:tcPr>
            <w:tcW w:w="1985" w:type="dxa"/>
            <w:vMerge/>
          </w:tcPr>
          <w:p w:rsidR="00E37366" w:rsidRPr="002E1F04" w:rsidRDefault="00E37366" w:rsidP="00E37366">
            <w:pPr>
              <w:ind w:right="-124"/>
            </w:pPr>
          </w:p>
        </w:tc>
      </w:tr>
      <w:tr w:rsidR="00E37366" w:rsidRPr="002E1F04" w:rsidTr="00E37366">
        <w:tc>
          <w:tcPr>
            <w:tcW w:w="3119" w:type="dxa"/>
            <w:vMerge w:val="restart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Общекультурное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1</w:t>
            </w:r>
          </w:p>
        </w:tc>
        <w:tc>
          <w:tcPr>
            <w:tcW w:w="2410" w:type="dxa"/>
          </w:tcPr>
          <w:p w:rsidR="00E37366" w:rsidRPr="002E1F04" w:rsidRDefault="00E37366" w:rsidP="00E37366">
            <w:r w:rsidRPr="002E1F04">
              <w:t xml:space="preserve"> «Детство»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jc w:val="center"/>
            </w:pPr>
            <w:r w:rsidRPr="002E1F04">
              <w:t>5,6,7</w:t>
            </w:r>
            <w:r>
              <w:t>,8</w:t>
            </w:r>
          </w:p>
        </w:tc>
        <w:tc>
          <w:tcPr>
            <w:tcW w:w="1701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Танцевальный кружок</w:t>
            </w:r>
          </w:p>
        </w:tc>
        <w:tc>
          <w:tcPr>
            <w:tcW w:w="1985" w:type="dxa"/>
          </w:tcPr>
          <w:p w:rsidR="00E37366" w:rsidRPr="002E1F04" w:rsidRDefault="00E37366" w:rsidP="00E37366">
            <w:pPr>
              <w:ind w:right="48"/>
            </w:pPr>
            <w:r w:rsidRPr="002E1F04">
              <w:t xml:space="preserve">Учитель истории и обществознания </w:t>
            </w:r>
          </w:p>
        </w:tc>
      </w:tr>
      <w:tr w:rsidR="00E37366" w:rsidRPr="002E1F04" w:rsidTr="00E37366">
        <w:tc>
          <w:tcPr>
            <w:tcW w:w="3119" w:type="dxa"/>
            <w:vMerge/>
            <w:shd w:val="clear" w:color="auto" w:fill="auto"/>
          </w:tcPr>
          <w:p w:rsidR="00E37366" w:rsidRPr="002E1F04" w:rsidRDefault="00E37366" w:rsidP="00E37366">
            <w:pPr>
              <w:ind w:right="48"/>
            </w:pP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1</w:t>
            </w:r>
          </w:p>
        </w:tc>
        <w:tc>
          <w:tcPr>
            <w:tcW w:w="2410" w:type="dxa"/>
          </w:tcPr>
          <w:p w:rsidR="00E37366" w:rsidRPr="002E1F04" w:rsidRDefault="00E37366" w:rsidP="00E37366">
            <w:r w:rsidRPr="002E1F04">
              <w:t xml:space="preserve"> «Творческая мастерская»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jc w:val="center"/>
            </w:pPr>
            <w:r w:rsidRPr="002E1F04">
              <w:t>5,6,7</w:t>
            </w:r>
            <w:r>
              <w:t>,8</w:t>
            </w:r>
          </w:p>
        </w:tc>
        <w:tc>
          <w:tcPr>
            <w:tcW w:w="1701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театральный кружок</w:t>
            </w:r>
          </w:p>
        </w:tc>
        <w:tc>
          <w:tcPr>
            <w:tcW w:w="1985" w:type="dxa"/>
          </w:tcPr>
          <w:p w:rsidR="00E37366" w:rsidRPr="002E1F04" w:rsidRDefault="00E37366" w:rsidP="00E37366">
            <w:pPr>
              <w:ind w:right="48"/>
            </w:pPr>
            <w:r w:rsidRPr="002E1F04">
              <w:t>Библиотекарь СДК</w:t>
            </w:r>
          </w:p>
        </w:tc>
      </w:tr>
      <w:tr w:rsidR="00E37366" w:rsidRPr="002E1F04" w:rsidTr="00E37366">
        <w:tc>
          <w:tcPr>
            <w:tcW w:w="3119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Духовно-нравственное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1</w:t>
            </w:r>
          </w:p>
        </w:tc>
        <w:tc>
          <w:tcPr>
            <w:tcW w:w="2410" w:type="dxa"/>
          </w:tcPr>
          <w:p w:rsidR="00E37366" w:rsidRPr="002E1F04" w:rsidRDefault="00E37366" w:rsidP="00E37366">
            <w:pPr>
              <w:ind w:right="48"/>
            </w:pPr>
            <w:r w:rsidRPr="002E1F04">
              <w:t>«Культурные традиции сибирских татар»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jc w:val="center"/>
            </w:pPr>
            <w:r w:rsidRPr="002E1F04">
              <w:t>5,6,7</w:t>
            </w:r>
            <w:r>
              <w:t>,8</w:t>
            </w:r>
          </w:p>
        </w:tc>
        <w:tc>
          <w:tcPr>
            <w:tcW w:w="1701" w:type="dxa"/>
            <w:shd w:val="clear" w:color="auto" w:fill="auto"/>
          </w:tcPr>
          <w:p w:rsidR="00E37366" w:rsidRPr="002E1F04" w:rsidRDefault="00EA696B" w:rsidP="00E37366">
            <w:pPr>
              <w:ind w:right="48"/>
            </w:pPr>
            <w:r w:rsidRPr="002E1F04">
              <w:t>К</w:t>
            </w:r>
            <w:r w:rsidR="00E37366" w:rsidRPr="002E1F04">
              <w:t>ружок</w:t>
            </w:r>
          </w:p>
        </w:tc>
        <w:tc>
          <w:tcPr>
            <w:tcW w:w="1985" w:type="dxa"/>
          </w:tcPr>
          <w:p w:rsidR="00E37366" w:rsidRPr="002E1F04" w:rsidRDefault="00E37366" w:rsidP="00E37366">
            <w:pPr>
              <w:ind w:right="-124"/>
            </w:pPr>
            <w:r w:rsidRPr="002E1F04">
              <w:t>Учитель татарского языка и литературы</w:t>
            </w:r>
          </w:p>
        </w:tc>
      </w:tr>
      <w:tr w:rsidR="00E37366" w:rsidRPr="002E1F04" w:rsidTr="00E37366">
        <w:tc>
          <w:tcPr>
            <w:tcW w:w="3119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Общеинтеллектуальное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>
              <w:t>1</w:t>
            </w:r>
          </w:p>
        </w:tc>
        <w:tc>
          <w:tcPr>
            <w:tcW w:w="2410" w:type="dxa"/>
          </w:tcPr>
          <w:p w:rsidR="00E37366" w:rsidRPr="002E1F04" w:rsidRDefault="00E37366" w:rsidP="00E37366">
            <w:pPr>
              <w:ind w:right="48"/>
            </w:pPr>
            <w:r w:rsidRPr="002E1F04">
              <w:t>«Белая ладья»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  <w:jc w:val="center"/>
            </w:pPr>
            <w:r w:rsidRPr="002E1F04">
              <w:t>5,6,7</w:t>
            </w:r>
            <w:r>
              <w:t>,8</w:t>
            </w:r>
          </w:p>
        </w:tc>
        <w:tc>
          <w:tcPr>
            <w:tcW w:w="1701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Шахматный кружок</w:t>
            </w:r>
          </w:p>
        </w:tc>
        <w:tc>
          <w:tcPr>
            <w:tcW w:w="1985" w:type="dxa"/>
          </w:tcPr>
          <w:p w:rsidR="00E37366" w:rsidRPr="002E1F04" w:rsidRDefault="00E37366" w:rsidP="00E37366">
            <w:pPr>
              <w:ind w:right="-124"/>
            </w:pPr>
            <w:r w:rsidRPr="002E1F04">
              <w:t>Учитель технологии</w:t>
            </w:r>
          </w:p>
        </w:tc>
      </w:tr>
      <w:tr w:rsidR="00E37366" w:rsidRPr="002E1F04" w:rsidTr="00E37366">
        <w:tc>
          <w:tcPr>
            <w:tcW w:w="3119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Социальное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>
              <w:t>1</w:t>
            </w:r>
          </w:p>
        </w:tc>
        <w:tc>
          <w:tcPr>
            <w:tcW w:w="2410" w:type="dxa"/>
          </w:tcPr>
          <w:p w:rsidR="00E37366" w:rsidRPr="002E1F04" w:rsidRDefault="00E37366" w:rsidP="00E37366">
            <w:pPr>
              <w:ind w:right="48"/>
            </w:pPr>
            <w:r>
              <w:t>«</w:t>
            </w:r>
            <w:r w:rsidRPr="002E1F04">
              <w:t>Музейное дело»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  <w:jc w:val="center"/>
            </w:pPr>
            <w:r w:rsidRPr="002E1F04">
              <w:t>5,6,7</w:t>
            </w:r>
            <w:r>
              <w:t>,8</w:t>
            </w:r>
          </w:p>
        </w:tc>
        <w:tc>
          <w:tcPr>
            <w:tcW w:w="1701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Кружок</w:t>
            </w:r>
          </w:p>
        </w:tc>
        <w:tc>
          <w:tcPr>
            <w:tcW w:w="1985" w:type="dxa"/>
          </w:tcPr>
          <w:p w:rsidR="00E37366" w:rsidRPr="002E1F04" w:rsidRDefault="00E37366" w:rsidP="00E37366">
            <w:pPr>
              <w:ind w:right="-124"/>
            </w:pPr>
            <w:r w:rsidRPr="002E1F04">
              <w:t>Учитель истории и обществознания</w:t>
            </w:r>
          </w:p>
        </w:tc>
      </w:tr>
      <w:tr w:rsidR="00E37366" w:rsidRPr="002E1F04" w:rsidTr="00E37366">
        <w:tc>
          <w:tcPr>
            <w:tcW w:w="3119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По всем направлениям воспитательные мероприятия по плану школы, классного руководителя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1</w:t>
            </w:r>
          </w:p>
        </w:tc>
        <w:tc>
          <w:tcPr>
            <w:tcW w:w="2410" w:type="dxa"/>
          </w:tcPr>
          <w:p w:rsidR="00E37366" w:rsidRPr="002E1F04" w:rsidRDefault="00E37366" w:rsidP="00E37366">
            <w:pPr>
              <w:ind w:right="48"/>
            </w:pP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</w:p>
        </w:tc>
        <w:tc>
          <w:tcPr>
            <w:tcW w:w="1701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</w:p>
        </w:tc>
        <w:tc>
          <w:tcPr>
            <w:tcW w:w="1985" w:type="dxa"/>
          </w:tcPr>
          <w:p w:rsidR="00E37366" w:rsidRPr="002E1F04" w:rsidRDefault="00E37366" w:rsidP="00E37366">
            <w:pPr>
              <w:ind w:right="-124"/>
            </w:pPr>
            <w:r w:rsidRPr="002E1F04">
              <w:t>Классные руководители</w:t>
            </w:r>
          </w:p>
        </w:tc>
      </w:tr>
      <w:tr w:rsidR="00E37366" w:rsidRPr="002E1F04" w:rsidTr="00E37366">
        <w:tc>
          <w:tcPr>
            <w:tcW w:w="3119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rPr>
                <w:b/>
                <w:bCs/>
              </w:rPr>
              <w:t xml:space="preserve">Итого:  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>
              <w:t>8</w:t>
            </w:r>
          </w:p>
        </w:tc>
        <w:tc>
          <w:tcPr>
            <w:tcW w:w="2410" w:type="dxa"/>
          </w:tcPr>
          <w:p w:rsidR="00E37366" w:rsidRPr="002E1F04" w:rsidRDefault="00E37366" w:rsidP="00E37366">
            <w:pPr>
              <w:ind w:right="48"/>
            </w:pP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</w:p>
        </w:tc>
        <w:tc>
          <w:tcPr>
            <w:tcW w:w="1701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</w:p>
        </w:tc>
        <w:tc>
          <w:tcPr>
            <w:tcW w:w="1985" w:type="dxa"/>
          </w:tcPr>
          <w:p w:rsidR="00E37366" w:rsidRPr="002E1F04" w:rsidRDefault="00E37366" w:rsidP="00E37366">
            <w:pPr>
              <w:ind w:right="-124"/>
            </w:pPr>
          </w:p>
        </w:tc>
      </w:tr>
    </w:tbl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37366" w:rsidRPr="00B704A1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B704A1">
        <w:rPr>
          <w:rFonts w:ascii="Times New Roman" w:hAnsi="Times New Roman"/>
          <w:bCs/>
          <w:sz w:val="28"/>
          <w:szCs w:val="28"/>
          <w:lang w:val="ru-RU"/>
        </w:rPr>
        <w:t>Приложение №2</w:t>
      </w:r>
    </w:p>
    <w:p w:rsidR="00E37366" w:rsidRPr="006D5311" w:rsidRDefault="00E37366" w:rsidP="00E37366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bCs/>
          <w:color w:val="FF0000"/>
          <w:sz w:val="28"/>
          <w:szCs w:val="28"/>
          <w:lang w:val="ru-RU"/>
        </w:rPr>
      </w:pPr>
    </w:p>
    <w:p w:rsidR="00E37366" w:rsidRPr="000A721A" w:rsidRDefault="00E37366" w:rsidP="00E37366">
      <w:pPr>
        <w:pStyle w:val="a5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</w:t>
      </w:r>
      <w:r w:rsidRPr="000A721A">
        <w:rPr>
          <w:b/>
          <w:sz w:val="28"/>
          <w:szCs w:val="28"/>
        </w:rPr>
        <w:t>дельный учебный план</w:t>
      </w:r>
    </w:p>
    <w:p w:rsidR="00E37366" w:rsidRPr="000A721A" w:rsidRDefault="00E37366" w:rsidP="00E37366">
      <w:pPr>
        <w:pStyle w:val="a5"/>
        <w:spacing w:before="0" w:after="0"/>
        <w:jc w:val="center"/>
        <w:rPr>
          <w:b/>
          <w:sz w:val="28"/>
          <w:szCs w:val="28"/>
        </w:rPr>
      </w:pPr>
      <w:r w:rsidRPr="000A721A">
        <w:rPr>
          <w:b/>
          <w:sz w:val="28"/>
          <w:szCs w:val="28"/>
        </w:rPr>
        <w:t>для V-IX классов на 201</w:t>
      </w:r>
      <w:r w:rsidR="00FD385F">
        <w:rPr>
          <w:b/>
          <w:sz w:val="28"/>
          <w:szCs w:val="28"/>
        </w:rPr>
        <w:t>8</w:t>
      </w:r>
      <w:r w:rsidRPr="000A721A">
        <w:rPr>
          <w:b/>
          <w:sz w:val="28"/>
          <w:szCs w:val="28"/>
        </w:rPr>
        <w:t>-201</w:t>
      </w:r>
      <w:r w:rsidR="00FD385F">
        <w:rPr>
          <w:b/>
          <w:sz w:val="28"/>
          <w:szCs w:val="28"/>
        </w:rPr>
        <w:t>9</w:t>
      </w:r>
      <w:r w:rsidRPr="000A721A">
        <w:rPr>
          <w:b/>
          <w:sz w:val="28"/>
          <w:szCs w:val="28"/>
        </w:rPr>
        <w:t xml:space="preserve"> учебный год</w:t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2237"/>
        <w:gridCol w:w="1134"/>
        <w:gridCol w:w="1275"/>
        <w:gridCol w:w="993"/>
        <w:gridCol w:w="992"/>
        <w:gridCol w:w="1165"/>
        <w:gridCol w:w="935"/>
      </w:tblGrid>
      <w:tr w:rsidR="00E37366" w:rsidRPr="000A721A" w:rsidTr="00B46758">
        <w:trPr>
          <w:jc w:val="center"/>
        </w:trPr>
        <w:tc>
          <w:tcPr>
            <w:tcW w:w="1645" w:type="dxa"/>
            <w:shd w:val="clear" w:color="auto" w:fill="FFFFFF"/>
          </w:tcPr>
          <w:p w:rsidR="00E37366" w:rsidRPr="000A721A" w:rsidRDefault="00E37366" w:rsidP="00E37366">
            <w:pPr>
              <w:jc w:val="center"/>
              <w:rPr>
                <w:b/>
                <w:sz w:val="26"/>
                <w:szCs w:val="26"/>
              </w:rPr>
            </w:pPr>
            <w:r w:rsidRPr="000A721A">
              <w:rPr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2237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0A721A">
              <w:rPr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5559" w:type="dxa"/>
            <w:gridSpan w:val="5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0A721A">
              <w:rPr>
                <w:rStyle w:val="a6"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935" w:type="dxa"/>
            <w:shd w:val="clear" w:color="auto" w:fill="FFFFFF"/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  <w:rPr>
                <w:rStyle w:val="a6"/>
                <w:sz w:val="26"/>
                <w:szCs w:val="26"/>
              </w:rPr>
            </w:pPr>
            <w:r w:rsidRPr="000A721A">
              <w:rPr>
                <w:rStyle w:val="a6"/>
                <w:sz w:val="26"/>
                <w:szCs w:val="26"/>
              </w:rPr>
              <w:t>Примечание</w:t>
            </w:r>
          </w:p>
        </w:tc>
      </w:tr>
      <w:tr w:rsidR="00E37366" w:rsidRPr="006D5311" w:rsidTr="00345EB8">
        <w:trPr>
          <w:trHeight w:val="336"/>
          <w:jc w:val="center"/>
        </w:trPr>
        <w:tc>
          <w:tcPr>
            <w:tcW w:w="3882" w:type="dxa"/>
            <w:gridSpan w:val="2"/>
            <w:shd w:val="clear" w:color="auto" w:fill="auto"/>
          </w:tcPr>
          <w:p w:rsidR="00E37366" w:rsidRPr="000A721A" w:rsidRDefault="00E37366" w:rsidP="00E37366">
            <w:pPr>
              <w:rPr>
                <w:b/>
                <w:sz w:val="26"/>
                <w:szCs w:val="26"/>
              </w:rPr>
            </w:pPr>
            <w:r w:rsidRPr="000A721A">
              <w:rPr>
                <w:b/>
                <w:sz w:val="26"/>
                <w:szCs w:val="26"/>
              </w:rPr>
              <w:t> Обязательная</w:t>
            </w:r>
          </w:p>
          <w:p w:rsidR="00E37366" w:rsidRPr="000A721A" w:rsidRDefault="00E37366" w:rsidP="00E37366">
            <w:pPr>
              <w:rPr>
                <w:b/>
                <w:sz w:val="26"/>
                <w:szCs w:val="26"/>
              </w:rPr>
            </w:pPr>
            <w:r w:rsidRPr="000A721A">
              <w:rPr>
                <w:b/>
                <w:sz w:val="26"/>
                <w:szCs w:val="26"/>
              </w:rPr>
              <w:t xml:space="preserve"> (инвариантная часть)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  <w:r w:rsidRPr="000A721A">
              <w:t>V</w:t>
            </w:r>
          </w:p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  <w:r w:rsidRPr="000A721A">
              <w:t>(ФГОС)</w:t>
            </w:r>
          </w:p>
        </w:tc>
        <w:tc>
          <w:tcPr>
            <w:tcW w:w="127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VI</w:t>
            </w:r>
          </w:p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(ФГОС)</w:t>
            </w:r>
          </w:p>
        </w:tc>
        <w:tc>
          <w:tcPr>
            <w:tcW w:w="993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VII</w:t>
            </w:r>
          </w:p>
          <w:p w:rsidR="00E37366" w:rsidRPr="00D628C3" w:rsidRDefault="00E37366" w:rsidP="00E37366">
            <w:pPr>
              <w:pStyle w:val="a5"/>
              <w:spacing w:before="0" w:after="0"/>
              <w:ind w:right="-93"/>
              <w:jc w:val="center"/>
            </w:pPr>
            <w:r w:rsidRPr="00D628C3">
              <w:t>(</w:t>
            </w:r>
            <w:r>
              <w:t>Ф</w:t>
            </w:r>
            <w:r w:rsidRPr="00D628C3">
              <w:t>ГОС)</w:t>
            </w:r>
          </w:p>
        </w:tc>
        <w:tc>
          <w:tcPr>
            <w:tcW w:w="99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VIII</w:t>
            </w:r>
          </w:p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(</w:t>
            </w:r>
            <w:r>
              <w:t>Ф</w:t>
            </w:r>
            <w:r w:rsidRPr="00D628C3">
              <w:t>ГОС)</w:t>
            </w:r>
          </w:p>
        </w:tc>
        <w:tc>
          <w:tcPr>
            <w:tcW w:w="116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IX</w:t>
            </w:r>
          </w:p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(ГОС)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210"/>
          <w:jc w:val="center"/>
        </w:trPr>
        <w:tc>
          <w:tcPr>
            <w:tcW w:w="1645" w:type="dxa"/>
            <w:vMerge w:val="restart"/>
            <w:shd w:val="clear" w:color="auto" w:fill="auto"/>
          </w:tcPr>
          <w:p w:rsidR="00E37366" w:rsidRPr="000A721A" w:rsidRDefault="00E37366" w:rsidP="00E37366">
            <w:r w:rsidRPr="000A721A">
              <w:t xml:space="preserve">Русский язык и литература </w:t>
            </w:r>
          </w:p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русский язык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  <w:r w:rsidRPr="000A721A">
              <w:t>5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6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4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B46758">
        <w:trPr>
          <w:trHeight w:val="177"/>
          <w:jc w:val="center"/>
        </w:trPr>
        <w:tc>
          <w:tcPr>
            <w:tcW w:w="1645" w:type="dxa"/>
            <w:vMerge/>
            <w:shd w:val="clear" w:color="auto" w:fill="FFFFFF"/>
          </w:tcPr>
          <w:p w:rsidR="00E37366" w:rsidRPr="000A721A" w:rsidRDefault="00E37366" w:rsidP="00E37366"/>
        </w:tc>
        <w:tc>
          <w:tcPr>
            <w:tcW w:w="2237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литература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  <w:r w:rsidRPr="000A721A">
              <w:t>3</w:t>
            </w:r>
          </w:p>
        </w:tc>
        <w:tc>
          <w:tcPr>
            <w:tcW w:w="127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99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9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116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935" w:type="dxa"/>
            <w:shd w:val="clear" w:color="auto" w:fill="FFFFFF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207"/>
          <w:jc w:val="center"/>
        </w:trPr>
        <w:tc>
          <w:tcPr>
            <w:tcW w:w="1645" w:type="dxa"/>
            <w:vMerge w:val="restart"/>
            <w:shd w:val="clear" w:color="auto" w:fill="auto"/>
          </w:tcPr>
          <w:p w:rsidR="00E37366" w:rsidRPr="000A721A" w:rsidRDefault="00E37366" w:rsidP="00E37366">
            <w:r w:rsidRPr="000A721A">
              <w:t>Иностранный язык</w:t>
            </w:r>
          </w:p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английский  язык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  <w:r w:rsidRPr="000A721A">
              <w:t>3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</w:pPr>
            <w:r w:rsidRPr="00D628C3">
              <w:t>МАОУ Бегишевская СОШ</w:t>
            </w:r>
          </w:p>
          <w:p w:rsidR="00E37366" w:rsidRPr="00D628C3" w:rsidRDefault="00E37366" w:rsidP="00E37366">
            <w:pPr>
              <w:pStyle w:val="a5"/>
              <w:spacing w:before="0" w:after="0"/>
            </w:pPr>
            <w:r w:rsidRPr="00D628C3">
              <w:t>Супринская СОШ</w:t>
            </w:r>
          </w:p>
          <w:p w:rsidR="00E37366" w:rsidRPr="00D628C3" w:rsidRDefault="00E37366" w:rsidP="00E37366">
            <w:pPr>
              <w:pStyle w:val="a5"/>
              <w:spacing w:before="0" w:after="0"/>
            </w:pPr>
            <w:r w:rsidRPr="00D628C3">
              <w:t>Иртышская ООШ</w:t>
            </w:r>
          </w:p>
          <w:p w:rsidR="00E37366" w:rsidRPr="00D628C3" w:rsidRDefault="00E37366" w:rsidP="00E37366">
            <w:pPr>
              <w:pStyle w:val="a5"/>
              <w:spacing w:before="0" w:after="0"/>
            </w:pPr>
            <w:r w:rsidRPr="00D628C3">
              <w:t>Второвагайская СОШ</w:t>
            </w:r>
          </w:p>
        </w:tc>
      </w:tr>
      <w:tr w:rsidR="00E37366" w:rsidRPr="006D5311" w:rsidTr="00345EB8">
        <w:trPr>
          <w:trHeight w:val="207"/>
          <w:jc w:val="center"/>
        </w:trPr>
        <w:tc>
          <w:tcPr>
            <w:tcW w:w="1645" w:type="dxa"/>
            <w:vMerge/>
            <w:shd w:val="clear" w:color="auto" w:fill="auto"/>
          </w:tcPr>
          <w:p w:rsidR="00E37366" w:rsidRPr="000A721A" w:rsidRDefault="00E37366" w:rsidP="00E37366"/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немецкий язык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  <w:r w:rsidRPr="000A721A">
              <w:t>2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  <w:rPr>
                <w:lang w:val="en-US"/>
              </w:rPr>
            </w:pPr>
            <w:r w:rsidRPr="00D628C3"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>
              <w:t>2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  <w:tc>
          <w:tcPr>
            <w:tcW w:w="935" w:type="dxa"/>
            <w:vMerge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207"/>
          <w:jc w:val="center"/>
        </w:trPr>
        <w:tc>
          <w:tcPr>
            <w:tcW w:w="1645" w:type="dxa"/>
            <w:vMerge/>
            <w:shd w:val="clear" w:color="auto" w:fill="auto"/>
          </w:tcPr>
          <w:p w:rsidR="00E37366" w:rsidRPr="000A721A" w:rsidRDefault="00E37366" w:rsidP="00E37366"/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немецкий язык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  <w:r w:rsidRPr="000A721A">
              <w:t>3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</w:pPr>
            <w:r w:rsidRPr="00D628C3">
              <w:t>Курьинская ООШ</w:t>
            </w:r>
          </w:p>
        </w:tc>
      </w:tr>
      <w:tr w:rsidR="00E37366" w:rsidRPr="006D5311" w:rsidTr="00345EB8">
        <w:trPr>
          <w:trHeight w:val="207"/>
          <w:jc w:val="center"/>
        </w:trPr>
        <w:tc>
          <w:tcPr>
            <w:tcW w:w="1645" w:type="dxa"/>
            <w:vMerge/>
            <w:shd w:val="clear" w:color="auto" w:fill="auto"/>
          </w:tcPr>
          <w:p w:rsidR="00E37366" w:rsidRPr="000A721A" w:rsidRDefault="00E37366" w:rsidP="00E37366"/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английский язык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  <w:r w:rsidRPr="000A721A">
              <w:t>2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  <w:rPr>
                <w:lang w:val="en-US"/>
              </w:rPr>
            </w:pPr>
            <w:r w:rsidRPr="00D628C3"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>
              <w:t>2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  <w:tc>
          <w:tcPr>
            <w:tcW w:w="935" w:type="dxa"/>
            <w:vMerge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192"/>
          <w:jc w:val="center"/>
        </w:trPr>
        <w:tc>
          <w:tcPr>
            <w:tcW w:w="1645" w:type="dxa"/>
            <w:vMerge w:val="restart"/>
            <w:shd w:val="clear" w:color="auto" w:fill="auto"/>
          </w:tcPr>
          <w:p w:rsidR="00E37366" w:rsidRPr="000A721A" w:rsidRDefault="00E37366" w:rsidP="00E37366">
            <w:r w:rsidRPr="000A721A">
              <w:t>Математики и информатика</w:t>
            </w:r>
          </w:p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математика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5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r w:rsidRPr="00D628C3">
              <w:t>5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192"/>
          <w:jc w:val="center"/>
        </w:trPr>
        <w:tc>
          <w:tcPr>
            <w:tcW w:w="1645" w:type="dxa"/>
            <w:vMerge/>
            <w:shd w:val="clear" w:color="auto" w:fill="auto"/>
          </w:tcPr>
          <w:p w:rsidR="00E37366" w:rsidRPr="000A721A" w:rsidRDefault="00E37366" w:rsidP="00E37366"/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алгебра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/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/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184"/>
          <w:jc w:val="center"/>
        </w:trPr>
        <w:tc>
          <w:tcPr>
            <w:tcW w:w="1645" w:type="dxa"/>
            <w:vMerge/>
            <w:shd w:val="clear" w:color="auto" w:fill="auto"/>
          </w:tcPr>
          <w:p w:rsidR="00E37366" w:rsidRPr="000A721A" w:rsidRDefault="00E37366" w:rsidP="00E37366"/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геометрия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/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/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jc w:val="center"/>
        </w:trPr>
        <w:tc>
          <w:tcPr>
            <w:tcW w:w="1645" w:type="dxa"/>
            <w:vMerge/>
            <w:shd w:val="clear" w:color="auto" w:fill="auto"/>
          </w:tcPr>
          <w:p w:rsidR="00E37366" w:rsidRPr="000A721A" w:rsidRDefault="00E37366" w:rsidP="00E37366"/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 xml:space="preserve">информатика 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  <w:rPr>
                <w:lang w:val="en-US"/>
              </w:rPr>
            </w:pPr>
            <w:r w:rsidRPr="00D628C3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374"/>
          <w:jc w:val="center"/>
        </w:trPr>
        <w:tc>
          <w:tcPr>
            <w:tcW w:w="1645" w:type="dxa"/>
            <w:vMerge w:val="restart"/>
            <w:shd w:val="clear" w:color="auto" w:fill="auto"/>
          </w:tcPr>
          <w:p w:rsidR="00E37366" w:rsidRPr="000A721A" w:rsidRDefault="00E37366" w:rsidP="00E37366">
            <w:r w:rsidRPr="000A721A">
              <w:t>Общественно</w:t>
            </w:r>
          </w:p>
          <w:p w:rsidR="00E37366" w:rsidRPr="000A721A" w:rsidRDefault="00E37366" w:rsidP="00E37366">
            <w:r w:rsidRPr="000A721A">
              <w:t>научные предметы</w:t>
            </w:r>
          </w:p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rPr>
                <w:lang w:val="en-US"/>
              </w:rPr>
            </w:pPr>
            <w:r w:rsidRPr="000A721A">
              <w:t xml:space="preserve">история 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  <w:r w:rsidRPr="000A721A">
              <w:t>2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jc w:val="center"/>
        </w:trPr>
        <w:tc>
          <w:tcPr>
            <w:tcW w:w="1645" w:type="dxa"/>
            <w:vMerge/>
            <w:shd w:val="clear" w:color="auto" w:fill="auto"/>
          </w:tcPr>
          <w:p w:rsidR="00E37366" w:rsidRPr="000A721A" w:rsidRDefault="00E37366" w:rsidP="00E37366"/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B46758">
            <w:r w:rsidRPr="000A721A">
              <w:t xml:space="preserve">обществознание 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/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180"/>
          <w:jc w:val="center"/>
        </w:trPr>
        <w:tc>
          <w:tcPr>
            <w:tcW w:w="1645" w:type="dxa"/>
            <w:vMerge/>
            <w:shd w:val="clear" w:color="auto" w:fill="auto"/>
          </w:tcPr>
          <w:p w:rsidR="00E37366" w:rsidRPr="000A721A" w:rsidRDefault="00E37366" w:rsidP="00E37366"/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география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jc w:val="center"/>
            </w:pPr>
            <w:r w:rsidRPr="000A721A">
              <w:t>1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177"/>
          <w:jc w:val="center"/>
        </w:trPr>
        <w:tc>
          <w:tcPr>
            <w:tcW w:w="1645" w:type="dxa"/>
            <w:vMerge w:val="restart"/>
            <w:shd w:val="clear" w:color="auto" w:fill="auto"/>
          </w:tcPr>
          <w:p w:rsidR="00E37366" w:rsidRPr="000A721A" w:rsidRDefault="00E37366" w:rsidP="00E37366">
            <w:r w:rsidRPr="000A721A">
              <w:t>Естественно-научные предметы</w:t>
            </w:r>
          </w:p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физика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/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/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jc w:val="center"/>
        </w:trPr>
        <w:tc>
          <w:tcPr>
            <w:tcW w:w="1645" w:type="dxa"/>
            <w:vMerge/>
            <w:shd w:val="clear" w:color="auto" w:fill="auto"/>
          </w:tcPr>
          <w:p w:rsidR="00E37366" w:rsidRPr="000A721A" w:rsidRDefault="00E37366" w:rsidP="00E37366"/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химия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/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/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/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jc w:val="center"/>
        </w:trPr>
        <w:tc>
          <w:tcPr>
            <w:tcW w:w="1645" w:type="dxa"/>
            <w:vMerge/>
            <w:shd w:val="clear" w:color="auto" w:fill="auto"/>
          </w:tcPr>
          <w:p w:rsidR="00E37366" w:rsidRPr="000A721A" w:rsidRDefault="00E37366" w:rsidP="00E37366"/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биология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jc w:val="center"/>
            </w:pPr>
            <w:r w:rsidRPr="000A721A">
              <w:t>1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  <w:rPr>
                <w:lang w:val="en-US"/>
              </w:rPr>
            </w:pPr>
            <w:r w:rsidRPr="00D628C3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345EB8" w:rsidRPr="006D5311" w:rsidTr="00345EB8">
        <w:trPr>
          <w:jc w:val="center"/>
        </w:trPr>
        <w:tc>
          <w:tcPr>
            <w:tcW w:w="1645" w:type="dxa"/>
            <w:vMerge w:val="restart"/>
            <w:shd w:val="clear" w:color="auto" w:fill="auto"/>
          </w:tcPr>
          <w:p w:rsidR="00345EB8" w:rsidRPr="00345EB8" w:rsidRDefault="00345EB8" w:rsidP="00E37366">
            <w:r w:rsidRPr="00345EB8">
              <w:t>Искусство</w:t>
            </w:r>
          </w:p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345EB8" w:rsidRDefault="00345EB8" w:rsidP="00E37366">
            <w:r w:rsidRPr="00345EB8">
              <w:t xml:space="preserve"> музыка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0A721A" w:rsidRDefault="00345EB8" w:rsidP="00E37366">
            <w:pPr>
              <w:pStyle w:val="a5"/>
              <w:spacing w:before="0" w:after="0"/>
              <w:jc w:val="center"/>
            </w:pPr>
            <w:r w:rsidRPr="000A721A">
              <w:t>1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D628C3" w:rsidRDefault="00345EB8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D628C3" w:rsidRDefault="00345EB8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D628C3" w:rsidRDefault="00345EB8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1165" w:type="dxa"/>
            <w:vMerge w:val="restar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Default="00345EB8" w:rsidP="00E37366">
            <w:pPr>
              <w:jc w:val="center"/>
            </w:pPr>
          </w:p>
          <w:p w:rsidR="00345EB8" w:rsidRPr="00D628C3" w:rsidRDefault="00345EB8" w:rsidP="00E37366">
            <w:pPr>
              <w:jc w:val="center"/>
            </w:pPr>
            <w:r w:rsidRPr="00D628C3">
              <w:t>1</w:t>
            </w:r>
          </w:p>
        </w:tc>
        <w:tc>
          <w:tcPr>
            <w:tcW w:w="935" w:type="dxa"/>
            <w:shd w:val="clear" w:color="auto" w:fill="auto"/>
          </w:tcPr>
          <w:p w:rsidR="00345EB8" w:rsidRPr="00D628C3" w:rsidRDefault="00345EB8" w:rsidP="00E37366">
            <w:pPr>
              <w:jc w:val="center"/>
            </w:pPr>
          </w:p>
        </w:tc>
      </w:tr>
      <w:tr w:rsidR="00345EB8" w:rsidRPr="006D5311" w:rsidTr="00345EB8">
        <w:trPr>
          <w:jc w:val="center"/>
        </w:trPr>
        <w:tc>
          <w:tcPr>
            <w:tcW w:w="1645" w:type="dxa"/>
            <w:vMerge/>
            <w:shd w:val="clear" w:color="auto" w:fill="FFFFFF"/>
          </w:tcPr>
          <w:p w:rsidR="00345EB8" w:rsidRPr="00345EB8" w:rsidRDefault="00345EB8" w:rsidP="00E37366"/>
        </w:tc>
        <w:tc>
          <w:tcPr>
            <w:tcW w:w="2237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345EB8" w:rsidRDefault="00345EB8" w:rsidP="00E37366">
            <w:r w:rsidRPr="00345EB8">
              <w:t>изобразительное искусство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0A721A" w:rsidRDefault="00345EB8" w:rsidP="00E37366">
            <w:pPr>
              <w:pStyle w:val="a5"/>
              <w:spacing w:before="0" w:after="0"/>
              <w:jc w:val="center"/>
            </w:pPr>
            <w:r w:rsidRPr="000A721A">
              <w:t>1</w:t>
            </w:r>
          </w:p>
        </w:tc>
        <w:tc>
          <w:tcPr>
            <w:tcW w:w="127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D628C3" w:rsidRDefault="00345EB8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99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D628C3" w:rsidRDefault="00345EB8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99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D628C3" w:rsidRDefault="00345EB8" w:rsidP="00E37366">
            <w:pPr>
              <w:jc w:val="center"/>
            </w:pPr>
            <w:r>
              <w:t>1</w:t>
            </w:r>
          </w:p>
        </w:tc>
        <w:tc>
          <w:tcPr>
            <w:tcW w:w="1165" w:type="dxa"/>
            <w:vMerge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D628C3" w:rsidRDefault="00345EB8" w:rsidP="00E37366"/>
        </w:tc>
        <w:tc>
          <w:tcPr>
            <w:tcW w:w="935" w:type="dxa"/>
            <w:shd w:val="clear" w:color="auto" w:fill="FFFFFF"/>
          </w:tcPr>
          <w:p w:rsidR="00345EB8" w:rsidRPr="00D628C3" w:rsidRDefault="00345EB8" w:rsidP="00E37366"/>
        </w:tc>
      </w:tr>
      <w:tr w:rsidR="00E37366" w:rsidRPr="006D5311" w:rsidTr="00B46758">
        <w:trPr>
          <w:jc w:val="center"/>
        </w:trPr>
        <w:tc>
          <w:tcPr>
            <w:tcW w:w="1645" w:type="dxa"/>
            <w:shd w:val="clear" w:color="auto" w:fill="FFFFFF"/>
          </w:tcPr>
          <w:p w:rsidR="00E37366" w:rsidRPr="000A721A" w:rsidRDefault="00E37366" w:rsidP="00E37366">
            <w:r w:rsidRPr="000A721A">
              <w:t>Технология</w:t>
            </w:r>
          </w:p>
        </w:tc>
        <w:tc>
          <w:tcPr>
            <w:tcW w:w="2237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технология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jc w:val="center"/>
            </w:pPr>
            <w:r w:rsidRPr="000A721A">
              <w:t>2</w:t>
            </w:r>
          </w:p>
        </w:tc>
        <w:tc>
          <w:tcPr>
            <w:tcW w:w="127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jc w:val="center"/>
            </w:pPr>
            <w:r w:rsidRPr="00D628C3">
              <w:t>2</w:t>
            </w:r>
          </w:p>
        </w:tc>
        <w:tc>
          <w:tcPr>
            <w:tcW w:w="99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jc w:val="center"/>
            </w:pPr>
            <w:r w:rsidRPr="00D628C3">
              <w:t>2</w:t>
            </w:r>
          </w:p>
        </w:tc>
        <w:tc>
          <w:tcPr>
            <w:tcW w:w="99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jc w:val="center"/>
            </w:pPr>
            <w:r w:rsidRPr="00D628C3">
              <w:t>1</w:t>
            </w:r>
          </w:p>
        </w:tc>
        <w:tc>
          <w:tcPr>
            <w:tcW w:w="116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  <w:tc>
          <w:tcPr>
            <w:tcW w:w="935" w:type="dxa"/>
            <w:shd w:val="clear" w:color="auto" w:fill="FFFFFF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jc w:val="center"/>
        </w:trPr>
        <w:tc>
          <w:tcPr>
            <w:tcW w:w="1645" w:type="dxa"/>
            <w:vMerge w:val="restart"/>
            <w:shd w:val="clear" w:color="auto" w:fill="FFFFFF" w:themeFill="background1"/>
          </w:tcPr>
          <w:p w:rsidR="00E37366" w:rsidRPr="000A721A" w:rsidRDefault="00E37366" w:rsidP="00E37366">
            <w:r w:rsidRPr="000A721A">
              <w:t>Физическая культура и основы безопасности жизнедеятельности</w:t>
            </w:r>
          </w:p>
        </w:tc>
        <w:tc>
          <w:tcPr>
            <w:tcW w:w="2237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основы безопасности жизнедеятельности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/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/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/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/>
        </w:tc>
        <w:tc>
          <w:tcPr>
            <w:tcW w:w="935" w:type="dxa"/>
            <w:shd w:val="clear" w:color="auto" w:fill="FFFFFF" w:themeFill="background1"/>
          </w:tcPr>
          <w:p w:rsidR="00E37366" w:rsidRPr="00D628C3" w:rsidRDefault="00E37366" w:rsidP="00E37366"/>
        </w:tc>
      </w:tr>
      <w:tr w:rsidR="00E37366" w:rsidRPr="006D5311" w:rsidTr="00345EB8">
        <w:trPr>
          <w:jc w:val="center"/>
        </w:trPr>
        <w:tc>
          <w:tcPr>
            <w:tcW w:w="1645" w:type="dxa"/>
            <w:vMerge/>
            <w:shd w:val="clear" w:color="auto" w:fill="FFFFFF" w:themeFill="background1"/>
          </w:tcPr>
          <w:p w:rsidR="00E37366" w:rsidRPr="000A721A" w:rsidRDefault="00E37366" w:rsidP="00E37366"/>
        </w:tc>
        <w:tc>
          <w:tcPr>
            <w:tcW w:w="2237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физическая культура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  <w:rPr>
                <w:b/>
              </w:rPr>
            </w:pPr>
            <w:r w:rsidRPr="000A721A">
              <w:rPr>
                <w:rStyle w:val="a6"/>
                <w:b w:val="0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  <w:rPr>
                <w:b/>
              </w:rPr>
            </w:pPr>
            <w:r w:rsidRPr="00D628C3">
              <w:rPr>
                <w:rStyle w:val="a6"/>
                <w:b w:val="0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  <w:rPr>
                <w:b/>
              </w:rPr>
            </w:pPr>
            <w:r w:rsidRPr="00D628C3">
              <w:rPr>
                <w:rStyle w:val="a6"/>
                <w:b w:val="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  <w:rPr>
                <w:b/>
              </w:rPr>
            </w:pPr>
            <w:r w:rsidRPr="00D628C3">
              <w:rPr>
                <w:rStyle w:val="a6"/>
                <w:b w:val="0"/>
              </w:rPr>
              <w:t>3</w:t>
            </w: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  <w:rPr>
                <w:b/>
              </w:rPr>
            </w:pPr>
            <w:r w:rsidRPr="00D628C3">
              <w:rPr>
                <w:rStyle w:val="a6"/>
                <w:b w:val="0"/>
              </w:rPr>
              <w:t>3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  <w:rPr>
                <w:rStyle w:val="a6"/>
                <w:b w:val="0"/>
              </w:rPr>
            </w:pPr>
          </w:p>
        </w:tc>
      </w:tr>
      <w:tr w:rsidR="00E37366" w:rsidRPr="006D5311" w:rsidTr="00345EB8">
        <w:trPr>
          <w:jc w:val="center"/>
        </w:trPr>
        <w:tc>
          <w:tcPr>
            <w:tcW w:w="1645" w:type="dxa"/>
            <w:shd w:val="clear" w:color="auto" w:fill="FFFFFF" w:themeFill="background1"/>
          </w:tcPr>
          <w:p w:rsidR="00E37366" w:rsidRPr="000A721A" w:rsidRDefault="00E37366" w:rsidP="00E37366">
            <w:pPr>
              <w:rPr>
                <w:rStyle w:val="a6"/>
              </w:rPr>
            </w:pPr>
          </w:p>
        </w:tc>
        <w:tc>
          <w:tcPr>
            <w:tcW w:w="2237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rPr>
                <w:rStyle w:val="a6"/>
              </w:rPr>
              <w:t>Итого: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  <w:r w:rsidRPr="000A721A">
              <w:t>29</w:t>
            </w: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31</w:t>
            </w: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  <w:rPr>
                <w:lang w:val="en-US"/>
              </w:rPr>
            </w:pPr>
            <w:r w:rsidRPr="00D628C3">
              <w:t>3</w:t>
            </w:r>
            <w:r w:rsidRPr="00D628C3"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  <w:r>
              <w:t>4</w:t>
            </w: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30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jc w:val="center"/>
        </w:trPr>
        <w:tc>
          <w:tcPr>
            <w:tcW w:w="9441" w:type="dxa"/>
            <w:gridSpan w:val="7"/>
            <w:shd w:val="clear" w:color="auto" w:fill="FFFFFF" w:themeFill="background1"/>
          </w:tcPr>
          <w:p w:rsidR="00E37366" w:rsidRPr="001D6E95" w:rsidRDefault="00E37366" w:rsidP="00E37366">
            <w:pPr>
              <w:pStyle w:val="a5"/>
              <w:jc w:val="center"/>
              <w:rPr>
                <w:b/>
              </w:rPr>
            </w:pPr>
            <w:r w:rsidRPr="00AB23B6">
              <w:rPr>
                <w:b/>
              </w:rPr>
              <w:t>Вариативная часть (школьный компонент)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AB23B6" w:rsidRDefault="00E37366" w:rsidP="00E37366">
            <w:pPr>
              <w:pStyle w:val="a5"/>
              <w:spacing w:before="0" w:after="0"/>
              <w:rPr>
                <w:b/>
              </w:rPr>
            </w:pP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Pr="00E64788" w:rsidRDefault="00E37366" w:rsidP="00345EB8">
            <w:pPr>
              <w:shd w:val="clear" w:color="auto" w:fill="FFFFFF" w:themeFill="background1"/>
            </w:pPr>
            <w:r>
              <w:t>Русский язык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E64788" w:rsidRDefault="00E37366" w:rsidP="00345EB8">
            <w:pPr>
              <w:shd w:val="clear" w:color="auto" w:fill="FFFFFF" w:themeFill="background1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E64788" w:rsidRDefault="00E37366" w:rsidP="00345EB8">
            <w:pPr>
              <w:pStyle w:val="a5"/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E64788" w:rsidRDefault="00E37366" w:rsidP="00345EB8">
            <w:pPr>
              <w:pStyle w:val="a5"/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E64788" w:rsidRDefault="00E37366" w:rsidP="00345EB8">
            <w:pPr>
              <w:pStyle w:val="a5"/>
              <w:shd w:val="clear" w:color="auto" w:fill="FFFFFF" w:themeFill="background1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AB23B6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>
              <w:t>1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AB23B6" w:rsidRDefault="00E37366" w:rsidP="007C2379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D628C3">
              <w:t>Супринская СОШ</w:t>
            </w:r>
            <w:r>
              <w:t>, Бегишевская СОШ</w:t>
            </w:r>
          </w:p>
        </w:tc>
      </w:tr>
      <w:tr w:rsidR="00E37366" w:rsidRPr="006D5311" w:rsidTr="00E37366">
        <w:trPr>
          <w:trHeight w:val="392"/>
          <w:jc w:val="center"/>
        </w:trPr>
        <w:tc>
          <w:tcPr>
            <w:tcW w:w="10376" w:type="dxa"/>
            <w:gridSpan w:val="8"/>
            <w:shd w:val="clear" w:color="auto" w:fill="F4F4F4"/>
          </w:tcPr>
          <w:p w:rsidR="00E37366" w:rsidRPr="00AB23B6" w:rsidRDefault="00E37366" w:rsidP="00345EB8">
            <w:pPr>
              <w:pStyle w:val="a5"/>
              <w:shd w:val="clear" w:color="auto" w:fill="FFFFFF" w:themeFill="background1"/>
              <w:jc w:val="center"/>
              <w:rPr>
                <w:b/>
              </w:rPr>
            </w:pPr>
            <w:r w:rsidRPr="00AB23B6">
              <w:rPr>
                <w:b/>
              </w:rPr>
              <w:t>Элективные, предметные курсы по выбору</w:t>
            </w:r>
          </w:p>
          <w:p w:rsidR="00E37366" w:rsidRPr="00AB23B6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AB23B6">
              <w:rPr>
                <w:b/>
              </w:rPr>
              <w:t>МАОУ Бегишевская СОШ</w:t>
            </w: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Pr="0054030E" w:rsidRDefault="00E37366" w:rsidP="0054030E">
            <w:pPr>
              <w:pStyle w:val="a5"/>
              <w:shd w:val="clear" w:color="auto" w:fill="FFFFFF" w:themeFill="background1"/>
              <w:spacing w:before="0" w:after="0"/>
            </w:pPr>
            <w:r w:rsidRPr="0054030E">
              <w:t>Предметный курс по</w:t>
            </w:r>
            <w:r w:rsidR="0054030E" w:rsidRPr="0054030E">
              <w:t xml:space="preserve"> биологии</w:t>
            </w:r>
            <w:r w:rsidRPr="0054030E">
              <w:t xml:space="preserve"> «</w:t>
            </w:r>
            <w:r w:rsidR="0054030E" w:rsidRPr="0054030E">
              <w:t>Человек и его здоровье</w:t>
            </w:r>
            <w:r w:rsidRPr="0054030E">
              <w:t xml:space="preserve">» 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54030E"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6D5311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FF0000"/>
              </w:rPr>
            </w:pP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</w:pPr>
            <w:r w:rsidRPr="0054030E">
              <w:t>Предметный курс по обществознанию «Практическое обществознание»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54030E"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6D5311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FF0000"/>
              </w:rPr>
            </w:pP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10376" w:type="dxa"/>
            <w:gridSpan w:val="8"/>
            <w:shd w:val="clear" w:color="auto" w:fill="FFFFFF" w:themeFill="background1"/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9E270B">
              <w:rPr>
                <w:b/>
              </w:rPr>
              <w:t>Курьинская ООШ</w:t>
            </w: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Pr="009E270B" w:rsidRDefault="00E37366" w:rsidP="00345EB8">
            <w:pPr>
              <w:shd w:val="clear" w:color="auto" w:fill="FFFFFF" w:themeFill="background1"/>
            </w:pPr>
            <w:r w:rsidRPr="009E270B">
              <w:t>Предметный курс по русскому языку «Комплексный анализ текста»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9E270B">
              <w:t>1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Pr="009E270B" w:rsidRDefault="00E37366" w:rsidP="00345EB8">
            <w:pPr>
              <w:shd w:val="clear" w:color="auto" w:fill="FFFFFF" w:themeFill="background1"/>
            </w:pPr>
            <w:r w:rsidRPr="009E270B">
              <w:t xml:space="preserve">Предметный курс по </w:t>
            </w:r>
            <w:r w:rsidR="0074260D">
              <w:t>биологии</w:t>
            </w:r>
            <w:r>
              <w:t xml:space="preserve"> «</w:t>
            </w:r>
            <w:r w:rsidR="0074260D">
              <w:t>Человек и природа</w:t>
            </w:r>
            <w:r>
              <w:t>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9E270B"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519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Pr="009E270B" w:rsidRDefault="00E37366" w:rsidP="00345EB8">
            <w:pPr>
              <w:shd w:val="clear" w:color="auto" w:fill="FFFFFF" w:themeFill="background1"/>
            </w:pPr>
            <w:r w:rsidRPr="009E270B">
              <w:t>Предметный курс по географии «Познание мира по картам»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9E270B"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10376" w:type="dxa"/>
            <w:gridSpan w:val="8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147CCF">
              <w:rPr>
                <w:b/>
              </w:rPr>
              <w:t>Супринская СОШ</w:t>
            </w: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</w:pPr>
            <w:r w:rsidRPr="009E270B">
              <w:t xml:space="preserve">Предметный курс по </w:t>
            </w:r>
            <w:r>
              <w:t>географии «Географический мир»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147CCF"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Default="00E37366" w:rsidP="00345EB8">
            <w:pPr>
              <w:pStyle w:val="Standard"/>
              <w:shd w:val="clear" w:color="auto" w:fill="FFFFFF" w:themeFill="background1"/>
              <w:ind w:right="-257"/>
              <w:rPr>
                <w:lang w:val="ru-RU"/>
              </w:rPr>
            </w:pPr>
            <w:r>
              <w:rPr>
                <w:lang w:val="ru-RU"/>
              </w:rPr>
              <w:t>Предметный курс по обществознанию</w:t>
            </w:r>
          </w:p>
          <w:p w:rsidR="00E37366" w:rsidRPr="00147CCF" w:rsidRDefault="00E37366" w:rsidP="00345EB8">
            <w:pPr>
              <w:pStyle w:val="Standard"/>
              <w:shd w:val="clear" w:color="auto" w:fill="FFFFFF" w:themeFill="background1"/>
              <w:rPr>
                <w:lang w:val="ru-RU"/>
              </w:rPr>
            </w:pPr>
            <w:r w:rsidRPr="00943AF6">
              <w:rPr>
                <w:lang w:val="ru-RU"/>
              </w:rPr>
              <w:t>«Право как особая система норм»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16890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10376" w:type="dxa"/>
            <w:gridSpan w:val="8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147CCF">
              <w:rPr>
                <w:b/>
              </w:rPr>
              <w:t>Иртышская ООШ</w:t>
            </w: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  <w:vAlign w:val="center"/>
          </w:tcPr>
          <w:p w:rsidR="00E37366" w:rsidRPr="00592CEF" w:rsidRDefault="00E37366" w:rsidP="00345EB8">
            <w:pPr>
              <w:shd w:val="clear" w:color="auto" w:fill="FFFFFF" w:themeFill="background1"/>
              <w:rPr>
                <w:color w:val="000000"/>
              </w:rPr>
            </w:pPr>
            <w:r>
              <w:t>Предметный курс по русскому языку «Абсолютная грамотность</w:t>
            </w:r>
            <w:r w:rsidRPr="00592CEF">
              <w:t>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54030E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54030E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  <w:vAlign w:val="center"/>
          </w:tcPr>
          <w:p w:rsidR="0054030E" w:rsidRDefault="0054030E" w:rsidP="00345EB8">
            <w:pPr>
              <w:shd w:val="clear" w:color="auto" w:fill="FFFFFF" w:themeFill="background1"/>
            </w:pPr>
            <w:r>
              <w:t xml:space="preserve">Предметный курс по математике 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4030E" w:rsidRPr="00147CCF" w:rsidRDefault="0054030E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4030E" w:rsidRPr="00147CCF" w:rsidRDefault="0054030E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4030E" w:rsidRPr="00147CCF" w:rsidRDefault="0054030E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4030E" w:rsidRPr="00147CCF" w:rsidRDefault="0054030E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4030E" w:rsidRPr="00147CCF" w:rsidRDefault="00B80033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54030E" w:rsidRPr="00147CCF" w:rsidRDefault="0054030E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Pr="00592CEF" w:rsidRDefault="00E37366" w:rsidP="00345EB8">
            <w:pPr>
              <w:shd w:val="clear" w:color="auto" w:fill="FFFFFF" w:themeFill="background1"/>
            </w:pPr>
            <w:r>
              <w:t>Предметный курс по географии «Политическая карта мира»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147CCF"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Default="00E37366" w:rsidP="00345EB8">
            <w:pPr>
              <w:shd w:val="clear" w:color="auto" w:fill="FFFFFF" w:themeFill="background1"/>
            </w:pPr>
            <w:r>
              <w:t>Предметный курс по биологии  «Загадки живой клетки»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147CCF"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10376" w:type="dxa"/>
            <w:gridSpan w:val="8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147CCF">
              <w:rPr>
                <w:b/>
              </w:rPr>
              <w:t>Второвагайская СОШ</w:t>
            </w:r>
          </w:p>
        </w:tc>
      </w:tr>
      <w:tr w:rsidR="007C2379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7C2379" w:rsidRPr="00B54C67" w:rsidRDefault="007C2379" w:rsidP="007C2379">
            <w:pPr>
              <w:shd w:val="clear" w:color="auto" w:fill="FFFFFF" w:themeFill="background1"/>
            </w:pPr>
            <w:r>
              <w:t>Предметный курс по русскому языку  «Теория и практика написания изложения и сочинения»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E2F19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E2F19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E2F19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E2F19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E2F19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>
              <w:t>1</w:t>
            </w:r>
          </w:p>
        </w:tc>
        <w:tc>
          <w:tcPr>
            <w:tcW w:w="935" w:type="dxa"/>
            <w:shd w:val="clear" w:color="auto" w:fill="FFFFFF" w:themeFill="background1"/>
          </w:tcPr>
          <w:p w:rsidR="007C2379" w:rsidRPr="00147CCF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7C2379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7C2379" w:rsidRPr="00B54C67" w:rsidRDefault="007C2379" w:rsidP="007C2379">
            <w:pPr>
              <w:shd w:val="clear" w:color="auto" w:fill="FFFFFF" w:themeFill="background1"/>
            </w:pPr>
            <w:r>
              <w:t>Предметный курс по информатике «Трудные вопросы информатики»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E2F19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E2F19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E2F19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E2F19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E2F19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>
              <w:t>0,25</w:t>
            </w:r>
          </w:p>
        </w:tc>
        <w:tc>
          <w:tcPr>
            <w:tcW w:w="935" w:type="dxa"/>
            <w:shd w:val="clear" w:color="auto" w:fill="FFFFFF" w:themeFill="background1"/>
          </w:tcPr>
          <w:p w:rsidR="007C2379" w:rsidRPr="00147CCF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7C2379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7C2379" w:rsidRPr="00B54C67" w:rsidRDefault="007C2379" w:rsidP="007C2379">
            <w:pPr>
              <w:shd w:val="clear" w:color="auto" w:fill="FFFFFF" w:themeFill="background1"/>
            </w:pPr>
            <w:r>
              <w:t>Предметный курс по физике  «Сложные вопросы физики»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E2F19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E2F19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E2F19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E2F19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E2F19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>
              <w:t>0,25</w:t>
            </w:r>
          </w:p>
        </w:tc>
        <w:tc>
          <w:tcPr>
            <w:tcW w:w="935" w:type="dxa"/>
            <w:shd w:val="clear" w:color="auto" w:fill="FFFFFF" w:themeFill="background1"/>
          </w:tcPr>
          <w:p w:rsidR="007C2379" w:rsidRPr="00147CCF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7C2379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7C2379" w:rsidRPr="00B54C67" w:rsidRDefault="007C2379" w:rsidP="003E2F19">
            <w:pPr>
              <w:shd w:val="clear" w:color="auto" w:fill="FFFFFF" w:themeFill="background1"/>
            </w:pPr>
            <w:r>
              <w:t>Предметный курс по биологии  «Сложные вопросы биологии»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E2F19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E2F19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E2F19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E2F19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E2F19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>
              <w:t>0,25</w:t>
            </w:r>
          </w:p>
        </w:tc>
        <w:tc>
          <w:tcPr>
            <w:tcW w:w="935" w:type="dxa"/>
            <w:shd w:val="clear" w:color="auto" w:fill="FFFFFF" w:themeFill="background1"/>
          </w:tcPr>
          <w:p w:rsidR="007C2379" w:rsidRPr="00147CCF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7C2379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7C2379" w:rsidRDefault="007C2379" w:rsidP="00345EB8">
            <w:pPr>
              <w:shd w:val="clear" w:color="auto" w:fill="FFFFFF" w:themeFill="background1"/>
              <w:ind w:right="-115"/>
            </w:pPr>
            <w:r w:rsidRPr="009E270B">
              <w:t>Предметный курс по обществознанию</w:t>
            </w:r>
          </w:p>
          <w:p w:rsidR="007C2379" w:rsidRPr="00B54C67" w:rsidRDefault="007C2379" w:rsidP="00345EB8">
            <w:pPr>
              <w:shd w:val="clear" w:color="auto" w:fill="FFFFFF" w:themeFill="background1"/>
            </w:pPr>
            <w:r w:rsidRPr="009E270B">
              <w:t>«</w:t>
            </w:r>
            <w:r>
              <w:t>Конституционное право</w:t>
            </w:r>
            <w:r w:rsidRPr="009E270B">
              <w:t>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>
              <w:t>0,25</w:t>
            </w:r>
          </w:p>
        </w:tc>
        <w:tc>
          <w:tcPr>
            <w:tcW w:w="935" w:type="dxa"/>
            <w:shd w:val="clear" w:color="auto" w:fill="FFFFFF" w:themeFill="background1"/>
          </w:tcPr>
          <w:p w:rsidR="007C2379" w:rsidRPr="00147CCF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7C2379" w:rsidRPr="006D5311" w:rsidTr="00345EB8">
        <w:trPr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7C2379" w:rsidRPr="00147CCF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147CCF">
              <w:rPr>
                <w:rStyle w:val="a6"/>
              </w:rPr>
              <w:t>ВСЕГО учебная нагрузка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7B60FC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29</w:t>
            </w: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7B60FC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31</w:t>
            </w: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7B60FC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32</w:t>
            </w: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7B60FC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31</w:t>
            </w: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7B60FC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32</w:t>
            </w:r>
          </w:p>
        </w:tc>
        <w:tc>
          <w:tcPr>
            <w:tcW w:w="935" w:type="dxa"/>
            <w:shd w:val="clear" w:color="auto" w:fill="FFFFFF" w:themeFill="background1"/>
          </w:tcPr>
          <w:p w:rsidR="007C2379" w:rsidRPr="00147CCF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7C2379" w:rsidRPr="006D5311" w:rsidTr="00345EB8">
        <w:trPr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7C2379" w:rsidRPr="00147CCF" w:rsidRDefault="007C2379" w:rsidP="00345EB8">
            <w:pPr>
              <w:shd w:val="clear" w:color="auto" w:fill="FFFFFF" w:themeFill="background1"/>
            </w:pPr>
            <w:r w:rsidRPr="00147CCF"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7B60FC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29</w:t>
            </w: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7B60FC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7B60FC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32</w:t>
            </w: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7B60FC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33</w:t>
            </w: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7B60FC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33</w:t>
            </w:r>
          </w:p>
        </w:tc>
        <w:tc>
          <w:tcPr>
            <w:tcW w:w="935" w:type="dxa"/>
            <w:shd w:val="clear" w:color="auto" w:fill="FFFFFF" w:themeFill="background1"/>
          </w:tcPr>
          <w:p w:rsidR="007C2379" w:rsidRPr="00147CCF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7C2379" w:rsidRPr="006D5311" w:rsidTr="00345EB8">
        <w:trPr>
          <w:jc w:val="center"/>
        </w:trPr>
        <w:tc>
          <w:tcPr>
            <w:tcW w:w="9441" w:type="dxa"/>
            <w:gridSpan w:val="7"/>
            <w:shd w:val="clear" w:color="auto" w:fill="FFFFFF" w:themeFill="background1"/>
          </w:tcPr>
          <w:p w:rsidR="007C2379" w:rsidRPr="00147CCF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147CCF">
              <w:rPr>
                <w:b/>
              </w:rPr>
              <w:t xml:space="preserve"> Этнокультурный компонент для Второвагайская СОШ</w:t>
            </w:r>
          </w:p>
        </w:tc>
        <w:tc>
          <w:tcPr>
            <w:tcW w:w="935" w:type="dxa"/>
            <w:shd w:val="clear" w:color="auto" w:fill="FFFFFF" w:themeFill="background1"/>
          </w:tcPr>
          <w:p w:rsidR="007C2379" w:rsidRPr="006D5311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  <w:color w:val="FF0000"/>
              </w:rPr>
            </w:pPr>
          </w:p>
        </w:tc>
      </w:tr>
      <w:tr w:rsidR="007C2379" w:rsidRPr="006D5311" w:rsidTr="00345EB8">
        <w:trPr>
          <w:jc w:val="center"/>
        </w:trPr>
        <w:tc>
          <w:tcPr>
            <w:tcW w:w="3882" w:type="dxa"/>
            <w:gridSpan w:val="2"/>
            <w:shd w:val="clear" w:color="auto" w:fill="FFFFFF" w:themeFill="background1"/>
            <w:vAlign w:val="bottom"/>
          </w:tcPr>
          <w:p w:rsidR="007C2379" w:rsidRPr="00147CCF" w:rsidRDefault="007C2379" w:rsidP="00345EB8">
            <w:pPr>
              <w:shd w:val="clear" w:color="auto" w:fill="FFFFFF" w:themeFill="background1"/>
              <w:jc w:val="both"/>
            </w:pPr>
            <w:r w:rsidRPr="00147CCF">
              <w:t xml:space="preserve">Родной </w:t>
            </w:r>
            <w:r>
              <w:t>язык (татарский)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147CCF">
              <w:t>2</w:t>
            </w: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147CCF">
              <w:t>2</w:t>
            </w: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1FFD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1FFD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1FFD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5" w:type="dxa"/>
            <w:shd w:val="clear" w:color="auto" w:fill="FFFFFF" w:themeFill="background1"/>
          </w:tcPr>
          <w:p w:rsidR="007C2379" w:rsidRPr="006D5311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FF0000"/>
              </w:rPr>
            </w:pPr>
          </w:p>
        </w:tc>
      </w:tr>
      <w:tr w:rsidR="007C2379" w:rsidRPr="006D5311" w:rsidTr="00345EB8">
        <w:trPr>
          <w:jc w:val="center"/>
        </w:trPr>
        <w:tc>
          <w:tcPr>
            <w:tcW w:w="3882" w:type="dxa"/>
            <w:gridSpan w:val="2"/>
            <w:shd w:val="clear" w:color="auto" w:fill="FFFFFF" w:themeFill="background1"/>
            <w:vAlign w:val="bottom"/>
          </w:tcPr>
          <w:p w:rsidR="007C2379" w:rsidRPr="00147CCF" w:rsidRDefault="007C2379" w:rsidP="00345EB8">
            <w:pPr>
              <w:shd w:val="clear" w:color="auto" w:fill="FFFFFF" w:themeFill="background1"/>
              <w:jc w:val="both"/>
            </w:pPr>
            <w:r>
              <w:t>Родная л</w:t>
            </w:r>
            <w:r w:rsidRPr="00147CCF">
              <w:t>итература</w:t>
            </w:r>
            <w:r>
              <w:t xml:space="preserve"> (татарская)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147CCF">
              <w:t>1</w:t>
            </w: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7CCF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147CCF">
              <w:t>1</w:t>
            </w: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1FFD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1FFD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141FFD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5" w:type="dxa"/>
            <w:shd w:val="clear" w:color="auto" w:fill="FFFFFF" w:themeFill="background1"/>
          </w:tcPr>
          <w:p w:rsidR="007C2379" w:rsidRPr="006D5311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FF0000"/>
              </w:rPr>
            </w:pPr>
          </w:p>
        </w:tc>
      </w:tr>
      <w:tr w:rsidR="007C2379" w:rsidRPr="006D5311" w:rsidTr="00345EB8">
        <w:trPr>
          <w:jc w:val="center"/>
        </w:trPr>
        <w:tc>
          <w:tcPr>
            <w:tcW w:w="3882" w:type="dxa"/>
            <w:gridSpan w:val="2"/>
            <w:shd w:val="clear" w:color="auto" w:fill="FFFFFF" w:themeFill="background1"/>
            <w:vAlign w:val="bottom"/>
          </w:tcPr>
          <w:p w:rsidR="007C2379" w:rsidRPr="00147CCF" w:rsidRDefault="007C2379" w:rsidP="00345EB8">
            <w:pPr>
              <w:shd w:val="clear" w:color="auto" w:fill="FFFFFF" w:themeFill="background1"/>
              <w:jc w:val="both"/>
              <w:rPr>
                <w:iCs/>
              </w:rPr>
            </w:pPr>
            <w:r w:rsidRPr="00147CCF"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7B60FC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32</w:t>
            </w: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7B60FC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34</w:t>
            </w: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7B60FC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  <w:color w:val="000000"/>
              </w:rPr>
            </w:pPr>
            <w:r w:rsidRPr="007B60FC">
              <w:rPr>
                <w:b/>
                <w:color w:val="000000"/>
              </w:rPr>
              <w:t>35</w:t>
            </w: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7B60FC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  <w:color w:val="000000"/>
              </w:rPr>
            </w:pPr>
            <w:r w:rsidRPr="007B60FC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C2379" w:rsidRPr="007B60FC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  <w:color w:val="000000"/>
              </w:rPr>
            </w:pPr>
            <w:r w:rsidRPr="007B60FC">
              <w:rPr>
                <w:b/>
                <w:color w:val="000000"/>
              </w:rPr>
              <w:t>35</w:t>
            </w:r>
          </w:p>
        </w:tc>
        <w:tc>
          <w:tcPr>
            <w:tcW w:w="935" w:type="dxa"/>
            <w:shd w:val="clear" w:color="auto" w:fill="FFFFFF" w:themeFill="background1"/>
          </w:tcPr>
          <w:p w:rsidR="007C2379" w:rsidRPr="006D5311" w:rsidRDefault="007C2379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FF0000"/>
              </w:rPr>
            </w:pPr>
          </w:p>
        </w:tc>
      </w:tr>
    </w:tbl>
    <w:p w:rsidR="00E37366" w:rsidRDefault="00E37366" w:rsidP="00345EB8">
      <w:pPr>
        <w:shd w:val="clear" w:color="auto" w:fill="FFFFFF" w:themeFill="background1"/>
        <w:rPr>
          <w:b/>
          <w:sz w:val="28"/>
          <w:szCs w:val="28"/>
        </w:rPr>
      </w:pPr>
    </w:p>
    <w:p w:rsidR="00675E40" w:rsidRDefault="00675E40" w:rsidP="00345EB8">
      <w:pPr>
        <w:shd w:val="clear" w:color="auto" w:fill="FFFFFF" w:themeFill="background1"/>
      </w:pPr>
    </w:p>
    <w:sectPr w:rsidR="00675E40" w:rsidSect="00E373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E6" w:rsidRDefault="006469E6" w:rsidP="00E37366">
      <w:r>
        <w:separator/>
      </w:r>
    </w:p>
  </w:endnote>
  <w:endnote w:type="continuationSeparator" w:id="0">
    <w:p w:rsidR="006469E6" w:rsidRDefault="006469E6" w:rsidP="00E3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E6" w:rsidRDefault="006469E6" w:rsidP="00E37366">
      <w:r>
        <w:separator/>
      </w:r>
    </w:p>
  </w:footnote>
  <w:footnote w:type="continuationSeparator" w:id="0">
    <w:p w:rsidR="006469E6" w:rsidRDefault="006469E6" w:rsidP="00E37366">
      <w:r>
        <w:continuationSeparator/>
      </w:r>
    </w:p>
  </w:footnote>
  <w:footnote w:id="1">
    <w:p w:rsidR="00970DFE" w:rsidRDefault="00970DFE" w:rsidP="00E37366"/>
    <w:p w:rsidR="00970DFE" w:rsidRPr="000811C6" w:rsidRDefault="00970DFE" w:rsidP="00E37366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Times New Roman"/>
      </w:rPr>
    </w:lvl>
  </w:abstractNum>
  <w:abstractNum w:abstractNumId="4">
    <w:nsid w:val="022F662E"/>
    <w:multiLevelType w:val="hybridMultilevel"/>
    <w:tmpl w:val="FB708B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42A77A8"/>
    <w:multiLevelType w:val="multilevel"/>
    <w:tmpl w:val="98BC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A6074C"/>
    <w:multiLevelType w:val="hybridMultilevel"/>
    <w:tmpl w:val="18469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03991"/>
    <w:multiLevelType w:val="multilevel"/>
    <w:tmpl w:val="759A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D6A72"/>
    <w:multiLevelType w:val="hybridMultilevel"/>
    <w:tmpl w:val="5D7C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33248"/>
    <w:multiLevelType w:val="multilevel"/>
    <w:tmpl w:val="63EA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F867F6"/>
    <w:multiLevelType w:val="multilevel"/>
    <w:tmpl w:val="2F18F6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1AD80536"/>
    <w:multiLevelType w:val="multilevel"/>
    <w:tmpl w:val="91F27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27C28D8"/>
    <w:multiLevelType w:val="hybridMultilevel"/>
    <w:tmpl w:val="1EF4F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13592"/>
    <w:multiLevelType w:val="multilevel"/>
    <w:tmpl w:val="C550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931365"/>
    <w:multiLevelType w:val="hybridMultilevel"/>
    <w:tmpl w:val="E9807938"/>
    <w:lvl w:ilvl="0" w:tplc="B68C96F2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15">
    <w:nsid w:val="2E996D11"/>
    <w:multiLevelType w:val="hybridMultilevel"/>
    <w:tmpl w:val="E08CD78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F6870"/>
    <w:multiLevelType w:val="hybridMultilevel"/>
    <w:tmpl w:val="B6FEC6BE"/>
    <w:lvl w:ilvl="0" w:tplc="093C9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25B8F"/>
    <w:multiLevelType w:val="hybridMultilevel"/>
    <w:tmpl w:val="9FB6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57B3F"/>
    <w:multiLevelType w:val="multilevel"/>
    <w:tmpl w:val="FFC6E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382B0FA1"/>
    <w:multiLevelType w:val="multilevel"/>
    <w:tmpl w:val="69D8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38587E"/>
    <w:multiLevelType w:val="multilevel"/>
    <w:tmpl w:val="4FD2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EA108D"/>
    <w:multiLevelType w:val="hybridMultilevel"/>
    <w:tmpl w:val="66BA7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AD188F"/>
    <w:multiLevelType w:val="hybridMultilevel"/>
    <w:tmpl w:val="CBF4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31F09"/>
    <w:multiLevelType w:val="hybridMultilevel"/>
    <w:tmpl w:val="C756A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42B52"/>
    <w:multiLevelType w:val="hybridMultilevel"/>
    <w:tmpl w:val="09822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3675B5"/>
    <w:multiLevelType w:val="hybridMultilevel"/>
    <w:tmpl w:val="80967EBA"/>
    <w:lvl w:ilvl="0" w:tplc="BB1EEE32">
      <w:start w:val="12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274A2"/>
    <w:multiLevelType w:val="multilevel"/>
    <w:tmpl w:val="9CDABD2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7">
    <w:nsid w:val="4B640F72"/>
    <w:multiLevelType w:val="hybridMultilevel"/>
    <w:tmpl w:val="BDB45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E2DC6"/>
    <w:multiLevelType w:val="multilevel"/>
    <w:tmpl w:val="7422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03684B"/>
    <w:multiLevelType w:val="hybridMultilevel"/>
    <w:tmpl w:val="B7C6AC1A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233CD0"/>
    <w:multiLevelType w:val="hybridMultilevel"/>
    <w:tmpl w:val="5F60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D3A48"/>
    <w:multiLevelType w:val="multilevel"/>
    <w:tmpl w:val="3A08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FD4AA8"/>
    <w:multiLevelType w:val="hybridMultilevel"/>
    <w:tmpl w:val="AD16B3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4">
    <w:nsid w:val="6F7B1F52"/>
    <w:multiLevelType w:val="hybridMultilevel"/>
    <w:tmpl w:val="69463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545DA"/>
    <w:multiLevelType w:val="hybridMultilevel"/>
    <w:tmpl w:val="F0F69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641BCC"/>
    <w:multiLevelType w:val="hybridMultilevel"/>
    <w:tmpl w:val="3AA2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860C1"/>
    <w:multiLevelType w:val="hybridMultilevel"/>
    <w:tmpl w:val="1F4C2D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424473D"/>
    <w:multiLevelType w:val="hybridMultilevel"/>
    <w:tmpl w:val="98F47468"/>
    <w:lvl w:ilvl="0" w:tplc="BF3C10BE">
      <w:start w:val="12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6249A"/>
    <w:multiLevelType w:val="hybridMultilevel"/>
    <w:tmpl w:val="A5C886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6D051CB"/>
    <w:multiLevelType w:val="hybridMultilevel"/>
    <w:tmpl w:val="48E26B4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A66D4"/>
    <w:multiLevelType w:val="hybridMultilevel"/>
    <w:tmpl w:val="850A34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</w:num>
  <w:num w:numId="2">
    <w:abstractNumId w:val="9"/>
  </w:num>
  <w:num w:numId="3">
    <w:abstractNumId w:val="13"/>
  </w:num>
  <w:num w:numId="4">
    <w:abstractNumId w:val="28"/>
  </w:num>
  <w:num w:numId="5">
    <w:abstractNumId w:val="1"/>
  </w:num>
  <w:num w:numId="6">
    <w:abstractNumId w:val="2"/>
  </w:num>
  <w:num w:numId="7">
    <w:abstractNumId w:val="10"/>
  </w:num>
  <w:num w:numId="8">
    <w:abstractNumId w:val="30"/>
  </w:num>
  <w:num w:numId="9">
    <w:abstractNumId w:val="29"/>
  </w:num>
  <w:num w:numId="10">
    <w:abstractNumId w:val="23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34"/>
  </w:num>
  <w:num w:numId="15">
    <w:abstractNumId w:val="35"/>
  </w:num>
  <w:num w:numId="16">
    <w:abstractNumId w:val="4"/>
  </w:num>
  <w:num w:numId="17">
    <w:abstractNumId w:val="12"/>
  </w:num>
  <w:num w:numId="18">
    <w:abstractNumId w:val="39"/>
  </w:num>
  <w:num w:numId="19">
    <w:abstractNumId w:val="37"/>
  </w:num>
  <w:num w:numId="20">
    <w:abstractNumId w:val="18"/>
  </w:num>
  <w:num w:numId="21">
    <w:abstractNumId w:val="0"/>
  </w:num>
  <w:num w:numId="22">
    <w:abstractNumId w:val="27"/>
  </w:num>
  <w:num w:numId="23">
    <w:abstractNumId w:val="41"/>
  </w:num>
  <w:num w:numId="24">
    <w:abstractNumId w:val="15"/>
  </w:num>
  <w:num w:numId="25">
    <w:abstractNumId w:val="32"/>
  </w:num>
  <w:num w:numId="26">
    <w:abstractNumId w:val="8"/>
  </w:num>
  <w:num w:numId="27">
    <w:abstractNumId w:val="6"/>
  </w:num>
  <w:num w:numId="28">
    <w:abstractNumId w:val="24"/>
  </w:num>
  <w:num w:numId="29">
    <w:abstractNumId w:val="16"/>
  </w:num>
  <w:num w:numId="30">
    <w:abstractNumId w:val="1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5"/>
  </w:num>
  <w:num w:numId="34">
    <w:abstractNumId w:val="31"/>
  </w:num>
  <w:num w:numId="35">
    <w:abstractNumId w:val="20"/>
  </w:num>
  <w:num w:numId="36">
    <w:abstractNumId w:val="7"/>
  </w:num>
  <w:num w:numId="37">
    <w:abstractNumId w:val="40"/>
  </w:num>
  <w:num w:numId="38">
    <w:abstractNumId w:val="17"/>
  </w:num>
  <w:num w:numId="39">
    <w:abstractNumId w:val="33"/>
  </w:num>
  <w:num w:numId="40">
    <w:abstractNumId w:val="11"/>
  </w:num>
  <w:num w:numId="41">
    <w:abstractNumId w:val="36"/>
  </w:num>
  <w:num w:numId="42">
    <w:abstractNumId w:val="22"/>
  </w:num>
  <w:num w:numId="43">
    <w:abstractNumId w:val="38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C2"/>
    <w:rsid w:val="00064169"/>
    <w:rsid w:val="0007010B"/>
    <w:rsid w:val="000A22A9"/>
    <w:rsid w:val="000A6D37"/>
    <w:rsid w:val="000C62EF"/>
    <w:rsid w:val="001A42C2"/>
    <w:rsid w:val="00260E79"/>
    <w:rsid w:val="002C1648"/>
    <w:rsid w:val="00345EB8"/>
    <w:rsid w:val="00372BC9"/>
    <w:rsid w:val="003C69C3"/>
    <w:rsid w:val="004B3187"/>
    <w:rsid w:val="0054030E"/>
    <w:rsid w:val="0054674C"/>
    <w:rsid w:val="005A35C4"/>
    <w:rsid w:val="005D5036"/>
    <w:rsid w:val="005E7B4B"/>
    <w:rsid w:val="0060614A"/>
    <w:rsid w:val="006469E6"/>
    <w:rsid w:val="00675E40"/>
    <w:rsid w:val="006E0826"/>
    <w:rsid w:val="0074260D"/>
    <w:rsid w:val="007C2379"/>
    <w:rsid w:val="007F7134"/>
    <w:rsid w:val="008077A7"/>
    <w:rsid w:val="00865F44"/>
    <w:rsid w:val="009505DA"/>
    <w:rsid w:val="00956873"/>
    <w:rsid w:val="009618AC"/>
    <w:rsid w:val="00970DFE"/>
    <w:rsid w:val="009F4B72"/>
    <w:rsid w:val="00A07207"/>
    <w:rsid w:val="00A75F93"/>
    <w:rsid w:val="00B46758"/>
    <w:rsid w:val="00B80033"/>
    <w:rsid w:val="00CC425A"/>
    <w:rsid w:val="00D30CE9"/>
    <w:rsid w:val="00D725EC"/>
    <w:rsid w:val="00E37366"/>
    <w:rsid w:val="00E82C38"/>
    <w:rsid w:val="00EA696B"/>
    <w:rsid w:val="00F30EE3"/>
    <w:rsid w:val="00F43EDC"/>
    <w:rsid w:val="00F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ode" w:uiPriority="0"/>
    <w:lsdException w:name="HTML Preformatted" w:uiPriority="0"/>
    <w:lsdException w:name="annotation subject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37366"/>
    <w:pPr>
      <w:spacing w:before="150" w:after="150"/>
      <w:outlineLvl w:val="0"/>
    </w:pPr>
    <w:rPr>
      <w:b/>
      <w:bCs/>
      <w:kern w:val="36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E37366"/>
    <w:pPr>
      <w:spacing w:before="150" w:after="150"/>
      <w:outlineLvl w:val="1"/>
    </w:pPr>
    <w:rPr>
      <w:b/>
      <w:bCs/>
      <w:color w:val="FF3C00"/>
      <w:sz w:val="44"/>
      <w:szCs w:val="44"/>
      <w:lang w:val="x-none" w:eastAsia="x-none"/>
    </w:rPr>
  </w:style>
  <w:style w:type="paragraph" w:styleId="3">
    <w:name w:val="heading 3"/>
    <w:basedOn w:val="a"/>
    <w:link w:val="30"/>
    <w:qFormat/>
    <w:rsid w:val="00E37366"/>
    <w:pPr>
      <w:spacing w:before="150" w:after="150"/>
      <w:outlineLvl w:val="2"/>
    </w:pPr>
    <w:rPr>
      <w:b/>
      <w:bCs/>
      <w:color w:val="FF3C00"/>
      <w:sz w:val="38"/>
      <w:szCs w:val="38"/>
    </w:rPr>
  </w:style>
  <w:style w:type="paragraph" w:styleId="4">
    <w:name w:val="heading 4"/>
    <w:basedOn w:val="a"/>
    <w:link w:val="40"/>
    <w:qFormat/>
    <w:rsid w:val="00E37366"/>
    <w:pPr>
      <w:spacing w:before="150" w:after="150"/>
      <w:outlineLvl w:val="3"/>
    </w:pPr>
    <w:rPr>
      <w:b/>
      <w:bCs/>
      <w:sz w:val="34"/>
      <w:szCs w:val="34"/>
    </w:rPr>
  </w:style>
  <w:style w:type="paragraph" w:styleId="5">
    <w:name w:val="heading 5"/>
    <w:basedOn w:val="a"/>
    <w:link w:val="50"/>
    <w:qFormat/>
    <w:rsid w:val="00E37366"/>
    <w:pPr>
      <w:spacing w:before="150" w:after="150"/>
      <w:outlineLvl w:val="4"/>
    </w:pPr>
    <w:rPr>
      <w:b/>
      <w:bCs/>
      <w:sz w:val="29"/>
      <w:szCs w:val="29"/>
    </w:rPr>
  </w:style>
  <w:style w:type="paragraph" w:styleId="6">
    <w:name w:val="heading 6"/>
    <w:basedOn w:val="a"/>
    <w:link w:val="60"/>
    <w:qFormat/>
    <w:rsid w:val="00E37366"/>
    <w:pPr>
      <w:spacing w:before="150" w:after="15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366"/>
    <w:rPr>
      <w:rFonts w:ascii="Times New Roman" w:eastAsia="Times New Roman" w:hAnsi="Times New Roman" w:cs="Times New Roman"/>
      <w:b/>
      <w:bCs/>
      <w:kern w:val="36"/>
      <w:sz w:val="52"/>
      <w:szCs w:val="52"/>
      <w:lang w:val="x-none" w:eastAsia="x-none"/>
    </w:rPr>
  </w:style>
  <w:style w:type="character" w:customStyle="1" w:styleId="20">
    <w:name w:val="Заголовок 2 Знак"/>
    <w:basedOn w:val="a0"/>
    <w:link w:val="2"/>
    <w:rsid w:val="00E37366"/>
    <w:rPr>
      <w:rFonts w:ascii="Times New Roman" w:eastAsia="Times New Roman" w:hAnsi="Times New Roman" w:cs="Times New Roman"/>
      <w:b/>
      <w:bCs/>
      <w:color w:val="FF3C00"/>
      <w:sz w:val="44"/>
      <w:szCs w:val="44"/>
      <w:lang w:val="x-none" w:eastAsia="x-none"/>
    </w:rPr>
  </w:style>
  <w:style w:type="character" w:customStyle="1" w:styleId="30">
    <w:name w:val="Заголовок 3 Знак"/>
    <w:basedOn w:val="a0"/>
    <w:link w:val="3"/>
    <w:rsid w:val="00E37366"/>
    <w:rPr>
      <w:rFonts w:ascii="Times New Roman" w:eastAsia="Times New Roman" w:hAnsi="Times New Roman" w:cs="Times New Roman"/>
      <w:b/>
      <w:bCs/>
      <w:color w:val="FF3C00"/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rsid w:val="00E37366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50">
    <w:name w:val="Заголовок 5 Знак"/>
    <w:basedOn w:val="a0"/>
    <w:link w:val="5"/>
    <w:rsid w:val="00E3736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60">
    <w:name w:val="Заголовок 6 Знак"/>
    <w:basedOn w:val="a0"/>
    <w:link w:val="6"/>
    <w:rsid w:val="00E373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E37366"/>
    <w:rPr>
      <w:b/>
      <w:bCs/>
      <w:strike w:val="0"/>
      <w:dstrike w:val="0"/>
      <w:color w:val="3574BD"/>
      <w:u w:val="none"/>
      <w:effect w:val="none"/>
    </w:rPr>
  </w:style>
  <w:style w:type="character" w:styleId="a4">
    <w:name w:val="FollowedHyperlink"/>
    <w:uiPriority w:val="99"/>
    <w:rsid w:val="00E37366"/>
    <w:rPr>
      <w:b/>
      <w:bCs/>
      <w:strike w:val="0"/>
      <w:dstrike w:val="0"/>
      <w:color w:val="3574BD"/>
      <w:u w:val="none"/>
      <w:effect w:val="none"/>
    </w:rPr>
  </w:style>
  <w:style w:type="character" w:styleId="HTML">
    <w:name w:val="HTML Code"/>
    <w:rsid w:val="00E37366"/>
    <w:rPr>
      <w:rFonts w:ascii="Courier New" w:eastAsia="Times New Roman" w:hAnsi="Courier New" w:cs="Courier New" w:hint="default"/>
      <w:sz w:val="24"/>
      <w:szCs w:val="24"/>
    </w:rPr>
  </w:style>
  <w:style w:type="paragraph" w:styleId="HTML0">
    <w:name w:val="HTML Preformatted"/>
    <w:basedOn w:val="a"/>
    <w:link w:val="HTML1"/>
    <w:rsid w:val="00E37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rsid w:val="00E37366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Normal (Web)"/>
    <w:basedOn w:val="a"/>
    <w:rsid w:val="00E37366"/>
    <w:pPr>
      <w:spacing w:before="150" w:after="150"/>
    </w:pPr>
  </w:style>
  <w:style w:type="paragraph" w:customStyle="1" w:styleId="thesetags">
    <w:name w:val="thesetags"/>
    <w:basedOn w:val="a"/>
    <w:rsid w:val="00E37366"/>
    <w:pPr>
      <w:spacing w:before="150" w:after="150"/>
    </w:pPr>
  </w:style>
  <w:style w:type="paragraph" w:customStyle="1" w:styleId="subscribe-to-comments">
    <w:name w:val="subscribe-to-comments"/>
    <w:basedOn w:val="a"/>
    <w:rsid w:val="00E37366"/>
    <w:pPr>
      <w:spacing w:before="150" w:after="150"/>
    </w:pPr>
  </w:style>
  <w:style w:type="paragraph" w:customStyle="1" w:styleId="tagline">
    <w:name w:val="tagline"/>
    <w:basedOn w:val="a"/>
    <w:rsid w:val="00E37366"/>
    <w:rPr>
      <w:b/>
      <w:bCs/>
      <w:color w:val="222222"/>
      <w:sz w:val="29"/>
      <w:szCs w:val="29"/>
    </w:rPr>
  </w:style>
  <w:style w:type="paragraph" w:customStyle="1" w:styleId="wp-caption-text">
    <w:name w:val="wp-caption-text"/>
    <w:basedOn w:val="a"/>
    <w:rsid w:val="00E37366"/>
    <w:pPr>
      <w:spacing w:before="150" w:after="150"/>
    </w:pPr>
  </w:style>
  <w:style w:type="paragraph" w:customStyle="1" w:styleId="aligncenter">
    <w:name w:val="aligncenter"/>
    <w:basedOn w:val="a"/>
    <w:rsid w:val="00E37366"/>
    <w:pPr>
      <w:spacing w:before="150" w:after="150"/>
    </w:pPr>
  </w:style>
  <w:style w:type="paragraph" w:customStyle="1" w:styleId="coltwo">
    <w:name w:val="coltwo"/>
    <w:basedOn w:val="a"/>
    <w:rsid w:val="00E37366"/>
    <w:pPr>
      <w:spacing w:before="150" w:after="150"/>
    </w:pPr>
  </w:style>
  <w:style w:type="paragraph" w:customStyle="1" w:styleId="logo">
    <w:name w:val="logo"/>
    <w:basedOn w:val="a"/>
    <w:rsid w:val="00E37366"/>
    <w:pPr>
      <w:ind w:right="150"/>
    </w:pPr>
  </w:style>
  <w:style w:type="paragraph" w:customStyle="1" w:styleId="comments-icon">
    <w:name w:val="comments-icon"/>
    <w:basedOn w:val="a"/>
    <w:rsid w:val="00E37366"/>
    <w:pPr>
      <w:spacing w:line="330" w:lineRule="atLeast"/>
      <w:ind w:right="150"/>
    </w:pPr>
  </w:style>
  <w:style w:type="paragraph" w:customStyle="1" w:styleId="posts-icon">
    <w:name w:val="posts-icon"/>
    <w:basedOn w:val="a"/>
    <w:rsid w:val="00E37366"/>
    <w:pPr>
      <w:spacing w:line="330" w:lineRule="atLeast"/>
      <w:ind w:right="150"/>
    </w:pPr>
  </w:style>
  <w:style w:type="paragraph" w:customStyle="1" w:styleId="email-icon">
    <w:name w:val="email-icon"/>
    <w:basedOn w:val="a"/>
    <w:rsid w:val="00E37366"/>
    <w:pPr>
      <w:spacing w:line="330" w:lineRule="atLeast"/>
      <w:ind w:right="150"/>
    </w:pPr>
  </w:style>
  <w:style w:type="paragraph" w:customStyle="1" w:styleId="searchbox-form">
    <w:name w:val="searchbox-form"/>
    <w:basedOn w:val="a"/>
    <w:rsid w:val="00E37366"/>
    <w:pPr>
      <w:spacing w:before="75" w:after="75"/>
      <w:ind w:left="150" w:right="150"/>
    </w:pPr>
  </w:style>
  <w:style w:type="paragraph" w:customStyle="1" w:styleId="horbar1">
    <w:name w:val="horbar1"/>
    <w:basedOn w:val="a"/>
    <w:rsid w:val="00E37366"/>
    <w:pPr>
      <w:pBdr>
        <w:top w:val="dashed" w:sz="6" w:space="0" w:color="CCCCCC"/>
      </w:pBdr>
      <w:shd w:val="clear" w:color="auto" w:fill="FFFFFF"/>
    </w:pPr>
    <w:rPr>
      <w:sz w:val="2"/>
      <w:szCs w:val="2"/>
    </w:rPr>
  </w:style>
  <w:style w:type="paragraph" w:customStyle="1" w:styleId="horbar2">
    <w:name w:val="horbar2"/>
    <w:basedOn w:val="a"/>
    <w:rsid w:val="00E37366"/>
    <w:pPr>
      <w:pBdr>
        <w:bottom w:val="dashed" w:sz="6" w:space="0" w:color="CCCCCC"/>
      </w:pBdr>
      <w:shd w:val="clear" w:color="auto" w:fill="FFFFFF"/>
    </w:pPr>
    <w:rPr>
      <w:sz w:val="2"/>
      <w:szCs w:val="2"/>
    </w:rPr>
  </w:style>
  <w:style w:type="paragraph" w:customStyle="1" w:styleId="header-image-container">
    <w:name w:val="header-image-container"/>
    <w:basedOn w:val="a"/>
    <w:rsid w:val="00E37366"/>
  </w:style>
  <w:style w:type="paragraph" w:customStyle="1" w:styleId="titleoverlay">
    <w:name w:val="titleoverlay"/>
    <w:basedOn w:val="a"/>
    <w:rsid w:val="00E37366"/>
    <w:pPr>
      <w:pBdr>
        <w:top w:val="single" w:sz="18" w:space="8" w:color="3574BD"/>
        <w:left w:val="single" w:sz="18" w:space="8" w:color="3574BD"/>
        <w:bottom w:val="single" w:sz="18" w:space="8" w:color="3574BD"/>
        <w:right w:val="single" w:sz="18" w:space="8" w:color="3574BD"/>
      </w:pBdr>
      <w:shd w:val="clear" w:color="auto" w:fill="DCECFF"/>
      <w:spacing w:before="450" w:after="450"/>
      <w:ind w:left="734" w:right="734"/>
    </w:pPr>
    <w:rPr>
      <w:color w:val="212121"/>
      <w:sz w:val="23"/>
      <w:szCs w:val="23"/>
    </w:rPr>
  </w:style>
  <w:style w:type="paragraph" w:customStyle="1" w:styleId="navigation-top">
    <w:name w:val="navigation-top"/>
    <w:basedOn w:val="a"/>
    <w:rsid w:val="00E37366"/>
    <w:pPr>
      <w:pBdr>
        <w:bottom w:val="dashed" w:sz="6" w:space="8" w:color="CCCCCC"/>
      </w:pBdr>
      <w:spacing w:after="150"/>
    </w:pPr>
  </w:style>
  <w:style w:type="paragraph" w:customStyle="1" w:styleId="navigation-middle">
    <w:name w:val="navigation-middle"/>
    <w:basedOn w:val="a"/>
    <w:rsid w:val="00E37366"/>
    <w:pPr>
      <w:pBdr>
        <w:top w:val="dashed" w:sz="6" w:space="8" w:color="CCCCCC"/>
        <w:bottom w:val="dashed" w:sz="6" w:space="8" w:color="CCCCCC"/>
      </w:pBdr>
      <w:spacing w:before="150" w:after="300"/>
    </w:pPr>
  </w:style>
  <w:style w:type="paragraph" w:customStyle="1" w:styleId="navigation-bottom">
    <w:name w:val="navigation-bottom"/>
    <w:basedOn w:val="a"/>
    <w:rsid w:val="00E37366"/>
    <w:pPr>
      <w:pBdr>
        <w:top w:val="dashed" w:sz="6" w:space="8" w:color="CCCCCC"/>
      </w:pBdr>
      <w:spacing w:before="300"/>
    </w:pPr>
  </w:style>
  <w:style w:type="paragraph" w:customStyle="1" w:styleId="navigation-comments-above">
    <w:name w:val="navigation-comments-above"/>
    <w:basedOn w:val="a"/>
    <w:rsid w:val="00E37366"/>
    <w:pPr>
      <w:spacing w:after="150"/>
    </w:pPr>
  </w:style>
  <w:style w:type="paragraph" w:customStyle="1" w:styleId="navigation-comments-below">
    <w:name w:val="navigation-comments-below"/>
    <w:basedOn w:val="a"/>
    <w:rsid w:val="00E37366"/>
    <w:pPr>
      <w:spacing w:after="150"/>
    </w:pPr>
  </w:style>
  <w:style w:type="paragraph" w:customStyle="1" w:styleId="older">
    <w:name w:val="older"/>
    <w:basedOn w:val="a"/>
    <w:rsid w:val="00E37366"/>
  </w:style>
  <w:style w:type="paragraph" w:customStyle="1" w:styleId="newer">
    <w:name w:val="newer"/>
    <w:basedOn w:val="a"/>
    <w:rsid w:val="00E37366"/>
    <w:pPr>
      <w:jc w:val="right"/>
    </w:pPr>
  </w:style>
  <w:style w:type="paragraph" w:customStyle="1" w:styleId="older-home">
    <w:name w:val="older-home"/>
    <w:basedOn w:val="a"/>
    <w:rsid w:val="00E37366"/>
  </w:style>
  <w:style w:type="paragraph" w:customStyle="1" w:styleId="newer-home">
    <w:name w:val="newer-home"/>
    <w:basedOn w:val="a"/>
    <w:rsid w:val="00E37366"/>
    <w:pPr>
      <w:jc w:val="right"/>
    </w:pPr>
  </w:style>
  <w:style w:type="paragraph" w:customStyle="1" w:styleId="home">
    <w:name w:val="home"/>
    <w:basedOn w:val="a"/>
    <w:rsid w:val="00E37366"/>
    <w:pPr>
      <w:jc w:val="center"/>
    </w:pPr>
  </w:style>
  <w:style w:type="paragraph" w:customStyle="1" w:styleId="feedburner-email-form">
    <w:name w:val="feedburner-email-form"/>
    <w:basedOn w:val="a"/>
    <w:rsid w:val="00E37366"/>
  </w:style>
  <w:style w:type="paragraph" w:customStyle="1" w:styleId="button">
    <w:name w:val="button"/>
    <w:basedOn w:val="a"/>
    <w:rsid w:val="00E37366"/>
    <w:pPr>
      <w:pBdr>
        <w:top w:val="single" w:sz="12" w:space="0" w:color="555555"/>
        <w:left w:val="single" w:sz="12" w:space="0" w:color="555555"/>
        <w:bottom w:val="single" w:sz="12" w:space="0" w:color="555555"/>
        <w:right w:val="single" w:sz="12" w:space="0" w:color="555555"/>
      </w:pBdr>
      <w:shd w:val="clear" w:color="auto" w:fill="777777"/>
      <w:spacing w:before="150" w:after="150" w:line="240" w:lineRule="atLeast"/>
    </w:pPr>
    <w:rPr>
      <w:b/>
      <w:bCs/>
      <w:color w:val="FFFFFF"/>
    </w:rPr>
  </w:style>
  <w:style w:type="paragraph" w:customStyle="1" w:styleId="buttonhover">
    <w:name w:val="buttonhover"/>
    <w:basedOn w:val="a"/>
    <w:rsid w:val="00E37366"/>
    <w:pPr>
      <w:pBdr>
        <w:top w:val="single" w:sz="12" w:space="0" w:color="496D49"/>
        <w:left w:val="single" w:sz="12" w:space="0" w:color="496D49"/>
        <w:bottom w:val="single" w:sz="12" w:space="0" w:color="496D49"/>
        <w:right w:val="single" w:sz="12" w:space="0" w:color="496D49"/>
      </w:pBdr>
      <w:shd w:val="clear" w:color="auto" w:fill="6B9C6B"/>
      <w:spacing w:before="150" w:after="150"/>
    </w:pPr>
    <w:rPr>
      <w:color w:val="FFFFFF"/>
    </w:rPr>
  </w:style>
  <w:style w:type="paragraph" w:customStyle="1" w:styleId="page-numbers">
    <w:name w:val="page-numbers"/>
    <w:basedOn w:val="a"/>
    <w:rsid w:val="00E37366"/>
    <w:pPr>
      <w:pBdr>
        <w:top w:val="single" w:sz="6" w:space="2" w:color="000000"/>
        <w:left w:val="single" w:sz="6" w:space="5" w:color="000000"/>
        <w:bottom w:val="single" w:sz="6" w:space="2" w:color="000000"/>
        <w:right w:val="single" w:sz="6" w:space="5" w:color="000000"/>
      </w:pBdr>
      <w:spacing w:before="150" w:after="150"/>
    </w:pPr>
  </w:style>
  <w:style w:type="paragraph" w:customStyle="1" w:styleId="alignleft">
    <w:name w:val="alignleft"/>
    <w:basedOn w:val="a"/>
    <w:rsid w:val="00E37366"/>
    <w:pPr>
      <w:spacing w:before="150" w:after="75"/>
      <w:ind w:right="150"/>
    </w:pPr>
  </w:style>
  <w:style w:type="paragraph" w:customStyle="1" w:styleId="alignright">
    <w:name w:val="alignright"/>
    <w:basedOn w:val="a"/>
    <w:rsid w:val="00E37366"/>
    <w:pPr>
      <w:spacing w:before="150" w:after="75"/>
      <w:ind w:left="150"/>
    </w:pPr>
  </w:style>
  <w:style w:type="paragraph" w:customStyle="1" w:styleId="wp-caption">
    <w:name w:val="wp-caption"/>
    <w:basedOn w:val="a"/>
    <w:rsid w:val="00E37366"/>
    <w:pPr>
      <w:pBdr>
        <w:top w:val="single" w:sz="6" w:space="3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3F3F3"/>
      <w:spacing w:before="150"/>
      <w:jc w:val="center"/>
    </w:pPr>
  </w:style>
  <w:style w:type="paragraph" w:customStyle="1" w:styleId="sociable-hovers">
    <w:name w:val="sociable-hovers"/>
    <w:basedOn w:val="a"/>
    <w:rsid w:val="00E37366"/>
    <w:pPr>
      <w:spacing w:before="150" w:after="150"/>
      <w:textAlignment w:val="bottom"/>
    </w:pPr>
  </w:style>
  <w:style w:type="paragraph" w:customStyle="1" w:styleId="clearfix">
    <w:name w:val="clearfix"/>
    <w:basedOn w:val="a"/>
    <w:rsid w:val="00E37366"/>
    <w:pPr>
      <w:spacing w:before="150" w:after="150"/>
    </w:pPr>
  </w:style>
  <w:style w:type="paragraph" w:customStyle="1" w:styleId="clearboth">
    <w:name w:val="clearboth"/>
    <w:basedOn w:val="a"/>
    <w:rsid w:val="00E37366"/>
    <w:pPr>
      <w:spacing w:line="2" w:lineRule="auto"/>
    </w:pPr>
    <w:rPr>
      <w:sz w:val="2"/>
      <w:szCs w:val="2"/>
    </w:rPr>
  </w:style>
  <w:style w:type="paragraph" w:customStyle="1" w:styleId="colone">
    <w:name w:val="colone"/>
    <w:basedOn w:val="a"/>
    <w:rsid w:val="00E37366"/>
    <w:pPr>
      <w:spacing w:before="150" w:after="150"/>
    </w:pPr>
  </w:style>
  <w:style w:type="paragraph" w:customStyle="1" w:styleId="colthree">
    <w:name w:val="colthree"/>
    <w:basedOn w:val="a"/>
    <w:rsid w:val="00E37366"/>
    <w:pPr>
      <w:spacing w:before="150" w:after="150"/>
    </w:pPr>
  </w:style>
  <w:style w:type="paragraph" w:customStyle="1" w:styleId="searchbox">
    <w:name w:val="searchbox"/>
    <w:basedOn w:val="a"/>
    <w:rsid w:val="00E37366"/>
    <w:pPr>
      <w:pBdr>
        <w:top w:val="dashed" w:sz="6" w:space="0" w:color="CCCCCC"/>
        <w:left w:val="dashed" w:sz="6" w:space="0" w:color="CCCCCC"/>
        <w:right w:val="dashed" w:sz="6" w:space="0" w:color="CCCCCC"/>
      </w:pBdr>
    </w:pPr>
  </w:style>
  <w:style w:type="paragraph" w:customStyle="1" w:styleId="opacityleft">
    <w:name w:val="opacityleft"/>
    <w:basedOn w:val="a"/>
    <w:rsid w:val="00E37366"/>
    <w:pPr>
      <w:shd w:val="clear" w:color="auto" w:fill="FFFFFF"/>
      <w:spacing w:before="150" w:after="150"/>
    </w:pPr>
  </w:style>
  <w:style w:type="paragraph" w:customStyle="1" w:styleId="opacityright">
    <w:name w:val="opacityright"/>
    <w:basedOn w:val="a"/>
    <w:rsid w:val="00E37366"/>
    <w:pPr>
      <w:shd w:val="clear" w:color="auto" w:fill="FFFFFF"/>
      <w:spacing w:before="150" w:after="150"/>
    </w:pPr>
  </w:style>
  <w:style w:type="paragraph" w:customStyle="1" w:styleId="sticky">
    <w:name w:val="sticky"/>
    <w:basedOn w:val="a"/>
    <w:rsid w:val="00E37366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hd w:val="clear" w:color="auto" w:fill="EEEEEE"/>
      <w:spacing w:before="150" w:after="150"/>
    </w:pPr>
  </w:style>
  <w:style w:type="paragraph" w:customStyle="1" w:styleId="wpcf7-display-none">
    <w:name w:val="wpcf7-display-none"/>
    <w:basedOn w:val="a"/>
    <w:rsid w:val="00E37366"/>
    <w:pPr>
      <w:spacing w:before="150" w:after="150"/>
    </w:pPr>
    <w:rPr>
      <w:vanish/>
    </w:rPr>
  </w:style>
  <w:style w:type="paragraph" w:customStyle="1" w:styleId="gallery">
    <w:name w:val="gallery"/>
    <w:basedOn w:val="a"/>
    <w:rsid w:val="00E37366"/>
    <w:pPr>
      <w:spacing w:before="100" w:beforeAutospacing="1" w:after="100" w:afterAutospacing="1"/>
    </w:pPr>
  </w:style>
  <w:style w:type="paragraph" w:customStyle="1" w:styleId="gallery-item">
    <w:name w:val="gallery-item"/>
    <w:basedOn w:val="a"/>
    <w:rsid w:val="00E37366"/>
    <w:pPr>
      <w:spacing w:before="150" w:after="150"/>
      <w:jc w:val="center"/>
    </w:pPr>
  </w:style>
  <w:style w:type="paragraph" w:customStyle="1" w:styleId="gallery-caption">
    <w:name w:val="gallery-caption"/>
    <w:basedOn w:val="a"/>
    <w:rsid w:val="00E37366"/>
    <w:pPr>
      <w:spacing w:before="150" w:after="150"/>
    </w:pPr>
    <w:rPr>
      <w:vanish/>
    </w:rPr>
  </w:style>
  <w:style w:type="paragraph" w:customStyle="1" w:styleId="highslide">
    <w:name w:val="highslide"/>
    <w:basedOn w:val="a"/>
    <w:rsid w:val="00E37366"/>
    <w:pPr>
      <w:spacing w:before="150" w:after="150"/>
    </w:pPr>
  </w:style>
  <w:style w:type="paragraph" w:customStyle="1" w:styleId="highslide-image">
    <w:name w:val="highslide-image"/>
    <w:basedOn w:val="a"/>
    <w:rsid w:val="00E3736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before="150" w:after="150"/>
    </w:pPr>
  </w:style>
  <w:style w:type="paragraph" w:customStyle="1" w:styleId="highslide-wrapper">
    <w:name w:val="highslide-wrapper"/>
    <w:basedOn w:val="a"/>
    <w:rsid w:val="00E37366"/>
    <w:pPr>
      <w:shd w:val="clear" w:color="auto" w:fill="FFFFFF"/>
      <w:spacing w:before="150" w:after="150"/>
    </w:pPr>
  </w:style>
  <w:style w:type="paragraph" w:customStyle="1" w:styleId="highslide-outline">
    <w:name w:val="highslide-outline"/>
    <w:basedOn w:val="a"/>
    <w:rsid w:val="00E37366"/>
    <w:pPr>
      <w:shd w:val="clear" w:color="auto" w:fill="FFFFFF"/>
      <w:spacing w:before="150" w:after="150"/>
    </w:pPr>
  </w:style>
  <w:style w:type="paragraph" w:customStyle="1" w:styleId="glossy-dark">
    <w:name w:val="glossy-dark"/>
    <w:basedOn w:val="a"/>
    <w:rsid w:val="00E37366"/>
    <w:pPr>
      <w:shd w:val="clear" w:color="auto" w:fill="111111"/>
      <w:spacing w:before="150" w:after="150"/>
    </w:pPr>
  </w:style>
  <w:style w:type="paragraph" w:customStyle="1" w:styleId="highslide-number">
    <w:name w:val="highslide-number"/>
    <w:basedOn w:val="a"/>
    <w:rsid w:val="00E37366"/>
    <w:pPr>
      <w:spacing w:before="150" w:after="150"/>
    </w:pPr>
    <w:rPr>
      <w:b/>
      <w:bCs/>
      <w:color w:val="808080"/>
      <w:sz w:val="22"/>
      <w:szCs w:val="22"/>
    </w:rPr>
  </w:style>
  <w:style w:type="paragraph" w:customStyle="1" w:styleId="highslide-caption">
    <w:name w:val="highslide-caption"/>
    <w:basedOn w:val="a"/>
    <w:rsid w:val="00E37366"/>
    <w:pPr>
      <w:spacing w:before="150" w:after="150"/>
    </w:pPr>
    <w:rPr>
      <w:vanish/>
    </w:rPr>
  </w:style>
  <w:style w:type="paragraph" w:customStyle="1" w:styleId="highslide-heading">
    <w:name w:val="highslide-heading"/>
    <w:basedOn w:val="a"/>
    <w:rsid w:val="00E37366"/>
    <w:pPr>
      <w:spacing w:before="96" w:after="96"/>
      <w:ind w:left="96" w:right="96"/>
    </w:pPr>
    <w:rPr>
      <w:b/>
      <w:bCs/>
      <w:vanish/>
    </w:rPr>
  </w:style>
  <w:style w:type="paragraph" w:customStyle="1" w:styleId="highslide-dimming">
    <w:name w:val="highslide-dimming"/>
    <w:basedOn w:val="a"/>
    <w:rsid w:val="00E37366"/>
    <w:pPr>
      <w:shd w:val="clear" w:color="auto" w:fill="000000"/>
      <w:spacing w:before="150" w:after="150"/>
    </w:pPr>
  </w:style>
  <w:style w:type="paragraph" w:customStyle="1" w:styleId="highslide-loading">
    <w:name w:val="highslide-loading"/>
    <w:basedOn w:val="a"/>
    <w:rsid w:val="00E37366"/>
    <w:pPr>
      <w:pBdr>
        <w:top w:val="single" w:sz="6" w:space="2" w:color="FFFFFF"/>
        <w:left w:val="single" w:sz="6" w:space="17" w:color="FFFFFF"/>
        <w:bottom w:val="single" w:sz="6" w:space="2" w:color="FFFFFF"/>
        <w:right w:val="single" w:sz="6" w:space="2" w:color="FFFFFF"/>
      </w:pBdr>
      <w:shd w:val="clear" w:color="auto" w:fill="FFFFFF"/>
      <w:spacing w:before="150" w:after="150"/>
    </w:pPr>
    <w:rPr>
      <w:b/>
      <w:bCs/>
      <w:caps/>
      <w:color w:val="000000"/>
      <w:sz w:val="14"/>
      <w:szCs w:val="14"/>
    </w:rPr>
  </w:style>
  <w:style w:type="paragraph" w:customStyle="1" w:styleId="highslide-viewport">
    <w:name w:val="highslide-viewport"/>
    <w:basedOn w:val="a"/>
    <w:rsid w:val="00E37366"/>
    <w:pPr>
      <w:spacing w:before="150" w:after="150"/>
    </w:pPr>
    <w:rPr>
      <w:vanish/>
    </w:rPr>
  </w:style>
  <w:style w:type="paragraph" w:customStyle="1" w:styleId="highslide-overlay">
    <w:name w:val="highslide-overlay"/>
    <w:basedOn w:val="a"/>
    <w:rsid w:val="00E37366"/>
    <w:pPr>
      <w:spacing w:before="150" w:after="150"/>
    </w:pPr>
    <w:rPr>
      <w:vanish/>
    </w:rPr>
  </w:style>
  <w:style w:type="paragraph" w:customStyle="1" w:styleId="hidden-container">
    <w:name w:val="hidden-container"/>
    <w:basedOn w:val="a"/>
    <w:rsid w:val="00E37366"/>
    <w:pPr>
      <w:spacing w:before="150" w:after="150"/>
    </w:pPr>
    <w:rPr>
      <w:vanish/>
    </w:rPr>
  </w:style>
  <w:style w:type="paragraph" w:customStyle="1" w:styleId="closebutton">
    <w:name w:val="closebutton"/>
    <w:basedOn w:val="a"/>
    <w:rsid w:val="00E37366"/>
    <w:pPr>
      <w:spacing w:before="150" w:after="150"/>
    </w:pPr>
  </w:style>
  <w:style w:type="paragraph" w:customStyle="1" w:styleId="highslide-controls">
    <w:name w:val="highslide-controls"/>
    <w:basedOn w:val="a"/>
    <w:rsid w:val="00E37366"/>
    <w:pPr>
      <w:spacing w:before="300" w:after="150"/>
      <w:ind w:right="225"/>
    </w:pPr>
  </w:style>
  <w:style w:type="paragraph" w:customStyle="1" w:styleId="highslide-maincontent">
    <w:name w:val="highslide-maincontent"/>
    <w:basedOn w:val="a"/>
    <w:rsid w:val="00E37366"/>
    <w:pPr>
      <w:spacing w:before="150" w:after="150"/>
    </w:pPr>
    <w:rPr>
      <w:vanish/>
    </w:rPr>
  </w:style>
  <w:style w:type="paragraph" w:customStyle="1" w:styleId="highslide-html">
    <w:name w:val="highslide-html"/>
    <w:basedOn w:val="a"/>
    <w:rsid w:val="00E37366"/>
    <w:pPr>
      <w:shd w:val="clear" w:color="auto" w:fill="FFFFFF"/>
      <w:spacing w:before="150" w:after="150"/>
    </w:pPr>
  </w:style>
  <w:style w:type="paragraph" w:customStyle="1" w:styleId="highslide-html-content">
    <w:name w:val="highslide-html-content"/>
    <w:basedOn w:val="a"/>
    <w:rsid w:val="00E37366"/>
    <w:pPr>
      <w:spacing w:before="150" w:after="150"/>
    </w:pPr>
    <w:rPr>
      <w:vanish/>
    </w:rPr>
  </w:style>
  <w:style w:type="paragraph" w:customStyle="1" w:styleId="highslide-header">
    <w:name w:val="highslide-header"/>
    <w:basedOn w:val="a"/>
    <w:rsid w:val="00E37366"/>
    <w:pPr>
      <w:spacing w:before="150" w:after="150"/>
    </w:pPr>
  </w:style>
  <w:style w:type="paragraph" w:customStyle="1" w:styleId="highslide-footer">
    <w:name w:val="highslide-footer"/>
    <w:basedOn w:val="a"/>
    <w:rsid w:val="00E37366"/>
    <w:pPr>
      <w:spacing w:before="150" w:after="150"/>
    </w:pPr>
  </w:style>
  <w:style w:type="paragraph" w:customStyle="1" w:styleId="wide-border">
    <w:name w:val="wide-border"/>
    <w:basedOn w:val="a"/>
    <w:rsid w:val="00E37366"/>
    <w:pPr>
      <w:shd w:val="clear" w:color="auto" w:fill="FFFFFF"/>
      <w:spacing w:before="150" w:after="150"/>
    </w:pPr>
  </w:style>
  <w:style w:type="paragraph" w:customStyle="1" w:styleId="outer-glow">
    <w:name w:val="outer-glow"/>
    <w:basedOn w:val="a"/>
    <w:rsid w:val="00E37366"/>
    <w:pPr>
      <w:shd w:val="clear" w:color="auto" w:fill="444444"/>
      <w:spacing w:before="150" w:after="150"/>
    </w:pPr>
  </w:style>
  <w:style w:type="paragraph" w:customStyle="1" w:styleId="colored-border">
    <w:name w:val="colored-border"/>
    <w:basedOn w:val="a"/>
    <w:rsid w:val="00E37366"/>
    <w:pPr>
      <w:shd w:val="clear" w:color="auto" w:fill="FFFFFF"/>
      <w:spacing w:before="150" w:after="150"/>
    </w:pPr>
  </w:style>
  <w:style w:type="paragraph" w:customStyle="1" w:styleId="dark">
    <w:name w:val="dark"/>
    <w:basedOn w:val="a"/>
    <w:rsid w:val="00E37366"/>
    <w:pPr>
      <w:shd w:val="clear" w:color="auto" w:fill="111111"/>
      <w:spacing w:before="150" w:after="150"/>
    </w:pPr>
  </w:style>
  <w:style w:type="paragraph" w:customStyle="1" w:styleId="highslide-thumbstrip">
    <w:name w:val="highslide-thumbstrip"/>
    <w:basedOn w:val="a"/>
    <w:rsid w:val="00E37366"/>
    <w:pPr>
      <w:spacing w:before="150" w:after="150"/>
    </w:pPr>
  </w:style>
  <w:style w:type="paragraph" w:customStyle="1" w:styleId="highslide-resize">
    <w:name w:val="highslide-resize"/>
    <w:basedOn w:val="a"/>
    <w:rsid w:val="00E37366"/>
    <w:pPr>
      <w:spacing w:before="150" w:after="150"/>
    </w:pPr>
  </w:style>
  <w:style w:type="paragraph" w:customStyle="1" w:styleId="highslide-move">
    <w:name w:val="highslide-move"/>
    <w:basedOn w:val="a"/>
    <w:rsid w:val="00E37366"/>
    <w:pPr>
      <w:spacing w:before="150" w:after="150"/>
    </w:pPr>
  </w:style>
  <w:style w:type="paragraph" w:customStyle="1" w:styleId="highslide-next">
    <w:name w:val="highslide-next"/>
    <w:basedOn w:val="a"/>
    <w:rsid w:val="00E37366"/>
    <w:pPr>
      <w:spacing w:before="150" w:after="150"/>
    </w:pPr>
  </w:style>
  <w:style w:type="paragraph" w:customStyle="1" w:styleId="highslide-marker">
    <w:name w:val="highslide-marker"/>
    <w:basedOn w:val="a"/>
    <w:rsid w:val="00E37366"/>
    <w:pPr>
      <w:spacing w:before="150" w:after="150"/>
    </w:pPr>
  </w:style>
  <w:style w:type="paragraph" w:customStyle="1" w:styleId="highslide-scroll-up">
    <w:name w:val="highslide-scroll-up"/>
    <w:basedOn w:val="a"/>
    <w:rsid w:val="00E37366"/>
    <w:pPr>
      <w:spacing w:before="150" w:after="150"/>
    </w:pPr>
  </w:style>
  <w:style w:type="paragraph" w:customStyle="1" w:styleId="highslide-scroll-down">
    <w:name w:val="highslide-scroll-down"/>
    <w:basedOn w:val="a"/>
    <w:rsid w:val="00E37366"/>
    <w:pPr>
      <w:spacing w:before="150" w:after="150"/>
    </w:pPr>
  </w:style>
  <w:style w:type="paragraph" w:customStyle="1" w:styleId="hitarea">
    <w:name w:val="hitarea"/>
    <w:basedOn w:val="a"/>
    <w:rsid w:val="00E37366"/>
    <w:pPr>
      <w:spacing w:before="150" w:after="150"/>
    </w:pPr>
  </w:style>
  <w:style w:type="paragraph" w:customStyle="1" w:styleId="watermark">
    <w:name w:val="watermark"/>
    <w:basedOn w:val="a"/>
    <w:rsid w:val="00E37366"/>
    <w:pPr>
      <w:spacing w:before="150" w:after="150"/>
    </w:pPr>
  </w:style>
  <w:style w:type="paragraph" w:customStyle="1" w:styleId="highslide-close">
    <w:name w:val="highslide-close"/>
    <w:basedOn w:val="a"/>
    <w:rsid w:val="00E37366"/>
    <w:pPr>
      <w:spacing w:before="150" w:after="150"/>
    </w:pPr>
  </w:style>
  <w:style w:type="character" w:customStyle="1" w:styleId="post-ratings">
    <w:name w:val="post-ratings"/>
    <w:basedOn w:val="a0"/>
    <w:rsid w:val="00E37366"/>
  </w:style>
  <w:style w:type="character" w:customStyle="1" w:styleId="current">
    <w:name w:val="current"/>
    <w:rsid w:val="00E37366"/>
    <w:rPr>
      <w:shd w:val="clear" w:color="auto" w:fill="DDDDDD"/>
    </w:rPr>
  </w:style>
  <w:style w:type="character" w:customStyle="1" w:styleId="wpcf7-not-valid-tip">
    <w:name w:val="wpcf7-not-valid-tip"/>
    <w:rsid w:val="00E37366"/>
    <w:rPr>
      <w:sz w:val="20"/>
      <w:szCs w:val="20"/>
      <w:bdr w:val="single" w:sz="6" w:space="2" w:color="FF0000" w:frame="1"/>
      <w:shd w:val="clear" w:color="auto" w:fill="FFFFFF"/>
    </w:rPr>
  </w:style>
  <w:style w:type="character" w:customStyle="1" w:styleId="wpcf7-not-valid-tip-no-ajax">
    <w:name w:val="wpcf7-not-valid-tip-no-ajax"/>
    <w:rsid w:val="00E37366"/>
    <w:rPr>
      <w:vanish w:val="0"/>
      <w:webHidden w:val="0"/>
      <w:color w:val="FF0000"/>
      <w:sz w:val="20"/>
      <w:szCs w:val="20"/>
      <w:specVanish w:val="0"/>
    </w:rPr>
  </w:style>
  <w:style w:type="character" w:customStyle="1" w:styleId="wpcf7-list-item">
    <w:name w:val="wpcf7-list-item"/>
    <w:basedOn w:val="a0"/>
    <w:rsid w:val="00E37366"/>
  </w:style>
  <w:style w:type="character" w:customStyle="1" w:styleId="authorname">
    <w:name w:val="authorname"/>
    <w:basedOn w:val="a0"/>
    <w:rsid w:val="00E37366"/>
  </w:style>
  <w:style w:type="character" w:customStyle="1" w:styleId="commentdate">
    <w:name w:val="commentdate"/>
    <w:basedOn w:val="a0"/>
    <w:rsid w:val="00E37366"/>
  </w:style>
  <w:style w:type="character" w:customStyle="1" w:styleId="editcomment">
    <w:name w:val="editcomment"/>
    <w:basedOn w:val="a0"/>
    <w:rsid w:val="00E37366"/>
  </w:style>
  <w:style w:type="character" w:customStyle="1" w:styleId="authorname1">
    <w:name w:val="authorname1"/>
    <w:rsid w:val="00E37366"/>
    <w:rPr>
      <w:b/>
      <w:bCs/>
      <w:sz w:val="26"/>
      <w:szCs w:val="26"/>
    </w:rPr>
  </w:style>
  <w:style w:type="character" w:customStyle="1" w:styleId="commentdate1">
    <w:name w:val="commentdate1"/>
    <w:rsid w:val="00E37366"/>
    <w:rPr>
      <w:vanish w:val="0"/>
      <w:webHidden w:val="0"/>
      <w:color w:val="666666"/>
      <w:sz w:val="22"/>
      <w:szCs w:val="22"/>
      <w:specVanish w:val="0"/>
    </w:rPr>
  </w:style>
  <w:style w:type="character" w:customStyle="1" w:styleId="editcomment1">
    <w:name w:val="editcomment1"/>
    <w:rsid w:val="00E37366"/>
    <w:rPr>
      <w:vanish w:val="0"/>
      <w:webHidden w:val="0"/>
      <w:specVanish w:val="0"/>
    </w:rPr>
  </w:style>
  <w:style w:type="character" w:customStyle="1" w:styleId="authorname2">
    <w:name w:val="authorname2"/>
    <w:rsid w:val="00E37366"/>
    <w:rPr>
      <w:sz w:val="26"/>
      <w:szCs w:val="26"/>
    </w:rPr>
  </w:style>
  <w:style w:type="paragraph" w:customStyle="1" w:styleId="wp-caption-text1">
    <w:name w:val="wp-caption-text1"/>
    <w:basedOn w:val="a"/>
    <w:rsid w:val="00E37366"/>
    <w:pPr>
      <w:spacing w:line="195" w:lineRule="atLeast"/>
    </w:pPr>
    <w:rPr>
      <w:color w:val="666666"/>
      <w:sz w:val="19"/>
      <w:szCs w:val="19"/>
    </w:rPr>
  </w:style>
  <w:style w:type="paragraph" w:customStyle="1" w:styleId="hitarea1">
    <w:name w:val="hitarea1"/>
    <w:basedOn w:val="a"/>
    <w:rsid w:val="00E37366"/>
    <w:pPr>
      <w:spacing w:before="150" w:after="150"/>
      <w:ind w:left="-285"/>
    </w:pPr>
  </w:style>
  <w:style w:type="paragraph" w:customStyle="1" w:styleId="watermark1">
    <w:name w:val="watermark1"/>
    <w:basedOn w:val="a"/>
    <w:rsid w:val="00E37366"/>
    <w:pPr>
      <w:spacing w:before="150" w:after="150"/>
    </w:pPr>
    <w:rPr>
      <w:color w:val="888888"/>
    </w:rPr>
  </w:style>
  <w:style w:type="paragraph" w:customStyle="1" w:styleId="highslide-resize1">
    <w:name w:val="highslide-resize1"/>
    <w:basedOn w:val="a"/>
    <w:rsid w:val="00E37366"/>
    <w:pPr>
      <w:spacing w:before="75" w:after="150"/>
    </w:pPr>
  </w:style>
  <w:style w:type="paragraph" w:customStyle="1" w:styleId="highslide-header1">
    <w:name w:val="highslide-header1"/>
    <w:basedOn w:val="a"/>
    <w:rsid w:val="00E37366"/>
    <w:pPr>
      <w:pBdr>
        <w:bottom w:val="single" w:sz="6" w:space="0" w:color="DDDDDD"/>
      </w:pBdr>
      <w:spacing w:before="150" w:after="150"/>
    </w:pPr>
  </w:style>
  <w:style w:type="paragraph" w:customStyle="1" w:styleId="highslide-heading1">
    <w:name w:val="highslide-heading1"/>
    <w:basedOn w:val="a"/>
    <w:rsid w:val="00E37366"/>
    <w:pPr>
      <w:spacing w:before="30" w:after="30"/>
      <w:ind w:left="96" w:right="96"/>
    </w:pPr>
    <w:rPr>
      <w:b/>
      <w:bCs/>
      <w:vanish/>
    </w:rPr>
  </w:style>
  <w:style w:type="paragraph" w:customStyle="1" w:styleId="highslide-move1">
    <w:name w:val="highslide-move1"/>
    <w:basedOn w:val="a"/>
    <w:rsid w:val="00E37366"/>
    <w:pPr>
      <w:spacing w:before="150" w:after="150"/>
    </w:pPr>
  </w:style>
  <w:style w:type="paragraph" w:customStyle="1" w:styleId="highslide-close1">
    <w:name w:val="highslide-close1"/>
    <w:basedOn w:val="a"/>
    <w:rsid w:val="00E37366"/>
    <w:pPr>
      <w:spacing w:before="150" w:after="150"/>
    </w:pPr>
  </w:style>
  <w:style w:type="paragraph" w:customStyle="1" w:styleId="highslide-maincontent1">
    <w:name w:val="highslide-maincontent1"/>
    <w:basedOn w:val="a"/>
    <w:rsid w:val="00E37366"/>
    <w:pPr>
      <w:spacing w:before="150" w:after="150"/>
    </w:pPr>
    <w:rPr>
      <w:vanish/>
    </w:rPr>
  </w:style>
  <w:style w:type="paragraph" w:customStyle="1" w:styleId="highslide-header2">
    <w:name w:val="highslide-header2"/>
    <w:basedOn w:val="a"/>
    <w:rsid w:val="00E37366"/>
    <w:pPr>
      <w:pBdr>
        <w:bottom w:val="single" w:sz="6" w:space="0" w:color="DDDDDD"/>
      </w:pBdr>
      <w:spacing w:before="150" w:after="150"/>
    </w:pPr>
  </w:style>
  <w:style w:type="paragraph" w:customStyle="1" w:styleId="highslide-heading2">
    <w:name w:val="highslide-heading2"/>
    <w:basedOn w:val="a"/>
    <w:rsid w:val="00E37366"/>
    <w:pPr>
      <w:spacing w:before="15" w:after="15"/>
      <w:ind w:left="75"/>
    </w:pPr>
    <w:rPr>
      <w:b/>
      <w:bCs/>
      <w:vanish/>
      <w:color w:val="666666"/>
    </w:rPr>
  </w:style>
  <w:style w:type="paragraph" w:customStyle="1" w:styleId="highslide-move2">
    <w:name w:val="highslide-move2"/>
    <w:basedOn w:val="a"/>
    <w:rsid w:val="00E37366"/>
    <w:pPr>
      <w:spacing w:before="150" w:after="150"/>
    </w:pPr>
  </w:style>
  <w:style w:type="paragraph" w:customStyle="1" w:styleId="highslide-maincontent2">
    <w:name w:val="highslide-maincontent2"/>
    <w:basedOn w:val="a"/>
    <w:rsid w:val="00E37366"/>
    <w:pPr>
      <w:spacing w:before="150" w:after="150"/>
    </w:pPr>
    <w:rPr>
      <w:vanish/>
    </w:rPr>
  </w:style>
  <w:style w:type="paragraph" w:customStyle="1" w:styleId="highslide-footer1">
    <w:name w:val="highslide-footer1"/>
    <w:basedOn w:val="a"/>
    <w:rsid w:val="00E37366"/>
    <w:pPr>
      <w:spacing w:before="150" w:after="150"/>
    </w:pPr>
    <w:rPr>
      <w:vanish/>
    </w:rPr>
  </w:style>
  <w:style w:type="paragraph" w:customStyle="1" w:styleId="highslide-image1">
    <w:name w:val="highslide-image1"/>
    <w:basedOn w:val="a"/>
    <w:rsid w:val="00E37366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hd w:val="clear" w:color="auto" w:fill="808080"/>
      <w:spacing w:before="150" w:after="150"/>
    </w:pPr>
  </w:style>
  <w:style w:type="paragraph" w:customStyle="1" w:styleId="highslide-caption1">
    <w:name w:val="highslide-caption1"/>
    <w:basedOn w:val="a"/>
    <w:rsid w:val="00E37366"/>
    <w:pPr>
      <w:spacing w:before="150" w:after="150"/>
    </w:pPr>
    <w:rPr>
      <w:vanish/>
    </w:rPr>
  </w:style>
  <w:style w:type="paragraph" w:customStyle="1" w:styleId="highslide-image2">
    <w:name w:val="highslide-image2"/>
    <w:basedOn w:val="a"/>
    <w:rsid w:val="00E37366"/>
    <w:pPr>
      <w:shd w:val="clear" w:color="auto" w:fill="808080"/>
      <w:spacing w:before="150" w:after="150"/>
    </w:pPr>
  </w:style>
  <w:style w:type="paragraph" w:customStyle="1" w:styleId="highslide-caption2">
    <w:name w:val="highslide-caption2"/>
    <w:basedOn w:val="a"/>
    <w:rsid w:val="00E37366"/>
    <w:pPr>
      <w:pBdr>
        <w:top w:val="single" w:sz="6" w:space="0" w:color="FFFFFF"/>
        <w:bottom w:val="single" w:sz="6" w:space="0" w:color="FFFFFF"/>
      </w:pBdr>
      <w:shd w:val="clear" w:color="auto" w:fill="C0C0C0"/>
      <w:spacing w:before="150" w:after="150"/>
    </w:pPr>
    <w:rPr>
      <w:vanish/>
    </w:rPr>
  </w:style>
  <w:style w:type="paragraph" w:customStyle="1" w:styleId="highslide-image3">
    <w:name w:val="highslide-image3"/>
    <w:basedOn w:val="a"/>
    <w:rsid w:val="00E37366"/>
    <w:pPr>
      <w:pBdr>
        <w:top w:val="single" w:sz="36" w:space="0" w:color="444444"/>
        <w:left w:val="single" w:sz="36" w:space="0" w:color="444444"/>
        <w:bottom w:val="single" w:sz="36" w:space="0" w:color="444444"/>
        <w:right w:val="single" w:sz="36" w:space="0" w:color="444444"/>
      </w:pBdr>
      <w:shd w:val="clear" w:color="auto" w:fill="808080"/>
      <w:spacing w:before="150" w:after="150"/>
    </w:pPr>
  </w:style>
  <w:style w:type="paragraph" w:customStyle="1" w:styleId="highslide-caption3">
    <w:name w:val="highslide-caption3"/>
    <w:basedOn w:val="a"/>
    <w:rsid w:val="00E37366"/>
    <w:pPr>
      <w:pBdr>
        <w:left w:val="single" w:sz="36" w:space="4" w:color="444444"/>
        <w:bottom w:val="single" w:sz="36" w:space="4" w:color="444444"/>
        <w:right w:val="single" w:sz="36" w:space="4" w:color="444444"/>
      </w:pBdr>
      <w:shd w:val="clear" w:color="auto" w:fill="808080"/>
      <w:spacing w:before="150" w:after="150"/>
    </w:pPr>
    <w:rPr>
      <w:vanish/>
    </w:rPr>
  </w:style>
  <w:style w:type="paragraph" w:customStyle="1" w:styleId="highslide-image4">
    <w:name w:val="highslide-image4"/>
    <w:basedOn w:val="a"/>
    <w:rsid w:val="00E37366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hd w:val="clear" w:color="auto" w:fill="808080"/>
      <w:spacing w:before="150" w:after="150"/>
    </w:pPr>
  </w:style>
  <w:style w:type="paragraph" w:customStyle="1" w:styleId="highslide-caption4">
    <w:name w:val="highslide-caption4"/>
    <w:basedOn w:val="a"/>
    <w:rsid w:val="00E37366"/>
    <w:pPr>
      <w:pBdr>
        <w:left w:val="single" w:sz="12" w:space="0" w:color="008000"/>
        <w:bottom w:val="single" w:sz="12" w:space="0" w:color="008000"/>
        <w:right w:val="single" w:sz="12" w:space="0" w:color="008000"/>
      </w:pBdr>
      <w:spacing w:before="150" w:after="150"/>
    </w:pPr>
    <w:rPr>
      <w:vanish/>
    </w:rPr>
  </w:style>
  <w:style w:type="paragraph" w:customStyle="1" w:styleId="highslide-image5">
    <w:name w:val="highslide-image5"/>
    <w:basedOn w:val="a"/>
    <w:rsid w:val="00E37366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hd w:val="clear" w:color="auto" w:fill="808080"/>
      <w:spacing w:before="150" w:after="150"/>
    </w:pPr>
  </w:style>
  <w:style w:type="paragraph" w:customStyle="1" w:styleId="highslide-caption5">
    <w:name w:val="highslide-caption5"/>
    <w:basedOn w:val="a"/>
    <w:rsid w:val="00E37366"/>
    <w:pPr>
      <w:shd w:val="clear" w:color="auto" w:fill="111111"/>
      <w:spacing w:before="150" w:after="150"/>
    </w:pPr>
    <w:rPr>
      <w:vanish/>
      <w:color w:val="FFFFFF"/>
    </w:rPr>
  </w:style>
  <w:style w:type="paragraph" w:customStyle="1" w:styleId="highslide-controls1">
    <w:name w:val="highslide-controls1"/>
    <w:basedOn w:val="a"/>
    <w:rsid w:val="00E37366"/>
    <w:pPr>
      <w:spacing w:before="300" w:after="150"/>
      <w:ind w:right="225"/>
    </w:pPr>
  </w:style>
  <w:style w:type="paragraph" w:customStyle="1" w:styleId="highslide-caption6">
    <w:name w:val="highslide-caption6"/>
    <w:basedOn w:val="a"/>
    <w:rsid w:val="00E37366"/>
    <w:pPr>
      <w:spacing w:before="150" w:after="150"/>
    </w:pPr>
    <w:rPr>
      <w:b/>
      <w:bCs/>
      <w:vanish/>
      <w:color w:val="FFFFFF"/>
    </w:rPr>
  </w:style>
  <w:style w:type="paragraph" w:customStyle="1" w:styleId="highslide-heading3">
    <w:name w:val="highslide-heading3"/>
    <w:basedOn w:val="a"/>
    <w:rsid w:val="00E37366"/>
    <w:rPr>
      <w:b/>
      <w:bCs/>
      <w:vanish/>
      <w:color w:val="808080"/>
    </w:rPr>
  </w:style>
  <w:style w:type="paragraph" w:customStyle="1" w:styleId="highslide-controls2">
    <w:name w:val="highslide-controls2"/>
    <w:basedOn w:val="a"/>
    <w:rsid w:val="00E37366"/>
  </w:style>
  <w:style w:type="paragraph" w:customStyle="1" w:styleId="highslide-move3">
    <w:name w:val="highslide-move3"/>
    <w:basedOn w:val="a"/>
    <w:rsid w:val="00E37366"/>
    <w:pPr>
      <w:spacing w:before="150" w:after="150"/>
    </w:pPr>
    <w:rPr>
      <w:vanish/>
    </w:rPr>
  </w:style>
  <w:style w:type="paragraph" w:customStyle="1" w:styleId="highslide-controls3">
    <w:name w:val="highslide-controls3"/>
    <w:basedOn w:val="a"/>
    <w:rsid w:val="00E37366"/>
    <w:pPr>
      <w:jc w:val="center"/>
    </w:pPr>
  </w:style>
  <w:style w:type="paragraph" w:customStyle="1" w:styleId="highslide-move4">
    <w:name w:val="highslide-move4"/>
    <w:basedOn w:val="a"/>
    <w:rsid w:val="00E37366"/>
    <w:pPr>
      <w:spacing w:before="150" w:after="150"/>
    </w:pPr>
    <w:rPr>
      <w:vanish/>
    </w:rPr>
  </w:style>
  <w:style w:type="paragraph" w:customStyle="1" w:styleId="highslide-next1">
    <w:name w:val="highslide-next1"/>
    <w:basedOn w:val="a"/>
    <w:rsid w:val="00E37366"/>
    <w:pPr>
      <w:spacing w:before="150" w:after="150"/>
      <w:ind w:right="240"/>
    </w:pPr>
  </w:style>
  <w:style w:type="paragraph" w:customStyle="1" w:styleId="highslide-marker1">
    <w:name w:val="highslide-marker1"/>
    <w:basedOn w:val="a"/>
    <w:rsid w:val="00E3736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50" w:after="150"/>
    </w:pPr>
  </w:style>
  <w:style w:type="paragraph" w:customStyle="1" w:styleId="highslide-scroll-up1">
    <w:name w:val="highslide-scroll-up1"/>
    <w:basedOn w:val="a"/>
    <w:rsid w:val="00E37366"/>
    <w:pPr>
      <w:spacing w:before="150" w:after="150"/>
    </w:pPr>
    <w:rPr>
      <w:vanish/>
    </w:rPr>
  </w:style>
  <w:style w:type="paragraph" w:customStyle="1" w:styleId="highslide-scroll-down1">
    <w:name w:val="highslide-scroll-down1"/>
    <w:basedOn w:val="a"/>
    <w:rsid w:val="00E37366"/>
    <w:pPr>
      <w:spacing w:before="150" w:after="150"/>
    </w:pPr>
    <w:rPr>
      <w:vanish/>
    </w:rPr>
  </w:style>
  <w:style w:type="paragraph" w:customStyle="1" w:styleId="highslide-marker2">
    <w:name w:val="highslide-marker2"/>
    <w:basedOn w:val="a"/>
    <w:rsid w:val="00E37366"/>
    <w:pPr>
      <w:pBdr>
        <w:bottom w:val="single" w:sz="36" w:space="0" w:color="808080"/>
      </w:pBdr>
      <w:spacing w:before="150" w:after="150"/>
    </w:pPr>
  </w:style>
  <w:style w:type="paragraph" w:customStyle="1" w:styleId="highslide-marker3">
    <w:name w:val="highslide-marker3"/>
    <w:basedOn w:val="a"/>
    <w:rsid w:val="00E37366"/>
    <w:pPr>
      <w:pBdr>
        <w:bottom w:val="single" w:sz="36" w:space="0" w:color="FFFFFF"/>
      </w:pBdr>
      <w:spacing w:before="150" w:after="150"/>
      <w:ind w:left="150"/>
    </w:pPr>
  </w:style>
  <w:style w:type="paragraph" w:customStyle="1" w:styleId="highslide-marker4">
    <w:name w:val="highslide-marker4"/>
    <w:basedOn w:val="a"/>
    <w:rsid w:val="00E37366"/>
    <w:pPr>
      <w:pBdr>
        <w:bottom w:val="single" w:sz="36" w:space="0" w:color="FFFFFF"/>
      </w:pBdr>
      <w:spacing w:before="150" w:after="150"/>
    </w:pPr>
  </w:style>
  <w:style w:type="paragraph" w:customStyle="1" w:styleId="highslide-scroll-up2">
    <w:name w:val="highslide-scroll-up2"/>
    <w:basedOn w:val="a"/>
    <w:rsid w:val="00E37366"/>
    <w:pPr>
      <w:spacing w:before="150" w:after="150"/>
    </w:pPr>
    <w:rPr>
      <w:vanish/>
    </w:rPr>
  </w:style>
  <w:style w:type="paragraph" w:customStyle="1" w:styleId="highslide-scroll-down2">
    <w:name w:val="highslide-scroll-down2"/>
    <w:basedOn w:val="a"/>
    <w:rsid w:val="00E37366"/>
    <w:pPr>
      <w:spacing w:before="150" w:after="150"/>
    </w:pPr>
    <w:rPr>
      <w:vanish/>
    </w:rPr>
  </w:style>
  <w:style w:type="paragraph" w:customStyle="1" w:styleId="highslide-marker5">
    <w:name w:val="highslide-marker5"/>
    <w:basedOn w:val="a"/>
    <w:rsid w:val="00E37366"/>
    <w:pPr>
      <w:pBdr>
        <w:left w:val="single" w:sz="36" w:space="0" w:color="808080"/>
      </w:pBdr>
      <w:spacing w:before="120" w:after="150"/>
    </w:pPr>
  </w:style>
  <w:style w:type="paragraph" w:customStyle="1" w:styleId="highslide-marker6">
    <w:name w:val="highslide-marker6"/>
    <w:basedOn w:val="a"/>
    <w:rsid w:val="00E37366"/>
    <w:pPr>
      <w:pBdr>
        <w:left w:val="single" w:sz="36" w:space="0" w:color="FFFFFF"/>
      </w:pBdr>
      <w:spacing w:before="120" w:after="150"/>
    </w:pPr>
  </w:style>
  <w:style w:type="paragraph" w:customStyle="1" w:styleId="highslide-marker7">
    <w:name w:val="highslide-marker7"/>
    <w:basedOn w:val="a"/>
    <w:rsid w:val="00E37366"/>
    <w:pPr>
      <w:pBdr>
        <w:left w:val="single" w:sz="36" w:space="0" w:color="FFFFFF"/>
      </w:pBdr>
      <w:spacing w:before="120" w:after="150"/>
    </w:pPr>
  </w:style>
  <w:style w:type="paragraph" w:customStyle="1" w:styleId="highslide-marker8">
    <w:name w:val="highslide-marker8"/>
    <w:basedOn w:val="a"/>
    <w:rsid w:val="00E37366"/>
    <w:pPr>
      <w:spacing w:before="150" w:after="150"/>
    </w:pPr>
    <w:rPr>
      <w:vanish/>
    </w:rPr>
  </w:style>
  <w:style w:type="character" w:styleId="a6">
    <w:name w:val="Strong"/>
    <w:qFormat/>
    <w:rsid w:val="00E37366"/>
    <w:rPr>
      <w:b/>
      <w:bCs/>
    </w:rPr>
  </w:style>
  <w:style w:type="character" w:styleId="a7">
    <w:name w:val="Emphasis"/>
    <w:qFormat/>
    <w:rsid w:val="00E37366"/>
    <w:rPr>
      <w:i/>
      <w:iCs/>
    </w:rPr>
  </w:style>
  <w:style w:type="table" w:styleId="a8">
    <w:name w:val="Table Grid"/>
    <w:basedOn w:val="a1"/>
    <w:uiPriority w:val="39"/>
    <w:rsid w:val="00E37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8z0">
    <w:name w:val="WW8Num8z0"/>
    <w:rsid w:val="00E37366"/>
    <w:rPr>
      <w:rFonts w:ascii="Symbol" w:hAnsi="Symbol"/>
    </w:rPr>
  </w:style>
  <w:style w:type="paragraph" w:customStyle="1" w:styleId="21">
    <w:name w:val="Основной текст с отступом 21"/>
    <w:basedOn w:val="a"/>
    <w:rsid w:val="00E37366"/>
    <w:pPr>
      <w:widowControl w:val="0"/>
      <w:suppressAutoHyphens/>
    </w:pPr>
    <w:rPr>
      <w:rFonts w:eastAsia="Lucida Sans Unicode" w:cs="Mangal"/>
      <w:kern w:val="1"/>
      <w:lang w:eastAsia="hi-IN" w:bidi="hi-IN"/>
    </w:rPr>
  </w:style>
  <w:style w:type="paragraph" w:styleId="a9">
    <w:name w:val="List Paragraph"/>
    <w:basedOn w:val="a"/>
    <w:link w:val="aa"/>
    <w:uiPriority w:val="34"/>
    <w:qFormat/>
    <w:rsid w:val="00E37366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val="x-none" w:eastAsia="en-US"/>
    </w:rPr>
  </w:style>
  <w:style w:type="character" w:customStyle="1" w:styleId="aa">
    <w:name w:val="Абзац списка Знак"/>
    <w:link w:val="a9"/>
    <w:uiPriority w:val="34"/>
    <w:locked/>
    <w:rsid w:val="00E37366"/>
    <w:rPr>
      <w:rFonts w:ascii="Calibri" w:eastAsia="Calibri" w:hAnsi="Calibri" w:cs="Times New Roman"/>
      <w:kern w:val="2"/>
      <w:lang w:val="x-none"/>
    </w:rPr>
  </w:style>
  <w:style w:type="paragraph" w:customStyle="1" w:styleId="ConsPlusTitle">
    <w:name w:val="ConsPlusTitle"/>
    <w:uiPriority w:val="99"/>
    <w:rsid w:val="00E37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b">
    <w:name w:val="footnote text"/>
    <w:aliases w:val="Знак6,F1"/>
    <w:basedOn w:val="a"/>
    <w:link w:val="ac"/>
    <w:rsid w:val="00E37366"/>
    <w:pPr>
      <w:widowControl w:val="0"/>
      <w:suppressAutoHyphens/>
    </w:pPr>
    <w:rPr>
      <w:rFonts w:eastAsia="Andale Sans UI"/>
      <w:kern w:val="1"/>
      <w:lang w:val="x-none" w:eastAsia="en-US"/>
    </w:rPr>
  </w:style>
  <w:style w:type="character" w:customStyle="1" w:styleId="ac">
    <w:name w:val="Текст сноски Знак"/>
    <w:aliases w:val="Знак6 Знак,F1 Знак"/>
    <w:basedOn w:val="a0"/>
    <w:link w:val="ab"/>
    <w:rsid w:val="00E37366"/>
    <w:rPr>
      <w:rFonts w:ascii="Times New Roman" w:eastAsia="Andale Sans UI" w:hAnsi="Times New Roman" w:cs="Times New Roman"/>
      <w:kern w:val="1"/>
      <w:sz w:val="24"/>
      <w:szCs w:val="24"/>
      <w:lang w:val="x-none"/>
    </w:rPr>
  </w:style>
  <w:style w:type="paragraph" w:styleId="ad">
    <w:name w:val="Title"/>
    <w:basedOn w:val="a"/>
    <w:link w:val="ae"/>
    <w:qFormat/>
    <w:rsid w:val="00E37366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basedOn w:val="a0"/>
    <w:link w:val="ad"/>
    <w:rsid w:val="00E3736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E37366"/>
  </w:style>
  <w:style w:type="paragraph" w:customStyle="1" w:styleId="Default">
    <w:name w:val="Default"/>
    <w:rsid w:val="00E373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">
    <w:name w:val="Основной"/>
    <w:basedOn w:val="a"/>
    <w:rsid w:val="00E3736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0">
    <w:name w:val="Body Text"/>
    <w:basedOn w:val="a"/>
    <w:link w:val="af1"/>
    <w:uiPriority w:val="99"/>
    <w:rsid w:val="00E37366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E373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2">
    <w:name w:val="Font Style12"/>
    <w:rsid w:val="00E37366"/>
    <w:rPr>
      <w:rFonts w:ascii="Times New Roman" w:hAnsi="Times New Roman" w:cs="Times New Roman"/>
      <w:sz w:val="18"/>
      <w:szCs w:val="18"/>
    </w:rPr>
  </w:style>
  <w:style w:type="paragraph" w:customStyle="1" w:styleId="ConsNormal">
    <w:name w:val="ConsNormal"/>
    <w:uiPriority w:val="99"/>
    <w:rsid w:val="00E373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rsid w:val="00E37366"/>
  </w:style>
  <w:style w:type="paragraph" w:styleId="af3">
    <w:name w:val="Balloon Text"/>
    <w:basedOn w:val="a"/>
    <w:link w:val="af4"/>
    <w:uiPriority w:val="99"/>
    <w:rsid w:val="00E37366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rsid w:val="00E3736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5">
    <w:name w:val="a"/>
    <w:basedOn w:val="a"/>
    <w:uiPriority w:val="99"/>
    <w:rsid w:val="00E37366"/>
    <w:pPr>
      <w:spacing w:before="100" w:beforeAutospacing="1" w:after="100" w:afterAutospacing="1"/>
    </w:pPr>
  </w:style>
  <w:style w:type="paragraph" w:customStyle="1" w:styleId="Heading">
    <w:name w:val="Heading"/>
    <w:rsid w:val="00E37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6">
    <w:name w:val="No Spacing"/>
    <w:qFormat/>
    <w:rsid w:val="00E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373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Верхний колонтитул Знак"/>
    <w:link w:val="af8"/>
    <w:uiPriority w:val="99"/>
    <w:rsid w:val="00E37366"/>
    <w:rPr>
      <w:sz w:val="24"/>
      <w:szCs w:val="24"/>
    </w:rPr>
  </w:style>
  <w:style w:type="paragraph" w:styleId="af8">
    <w:name w:val="header"/>
    <w:basedOn w:val="a"/>
    <w:link w:val="af7"/>
    <w:uiPriority w:val="99"/>
    <w:unhideWhenUsed/>
    <w:rsid w:val="00E373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E373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link w:val="afa"/>
    <w:uiPriority w:val="99"/>
    <w:rsid w:val="00E37366"/>
    <w:rPr>
      <w:sz w:val="24"/>
      <w:szCs w:val="24"/>
    </w:rPr>
  </w:style>
  <w:style w:type="paragraph" w:styleId="afa">
    <w:name w:val="footer"/>
    <w:basedOn w:val="a"/>
    <w:link w:val="af9"/>
    <w:uiPriority w:val="99"/>
    <w:unhideWhenUsed/>
    <w:rsid w:val="00E373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E373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link w:val="afc"/>
    <w:uiPriority w:val="99"/>
    <w:rsid w:val="00E37366"/>
    <w:rPr>
      <w:sz w:val="24"/>
      <w:szCs w:val="24"/>
    </w:rPr>
  </w:style>
  <w:style w:type="paragraph" w:styleId="afc">
    <w:name w:val="Body Text Indent"/>
    <w:basedOn w:val="a"/>
    <w:link w:val="afb"/>
    <w:uiPriority w:val="99"/>
    <w:unhideWhenUsed/>
    <w:rsid w:val="00E37366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E37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Subtitle"/>
    <w:basedOn w:val="a"/>
    <w:next w:val="a"/>
    <w:link w:val="afe"/>
    <w:uiPriority w:val="99"/>
    <w:qFormat/>
    <w:rsid w:val="00E3736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e">
    <w:name w:val="Подзаголовок Знак"/>
    <w:basedOn w:val="a0"/>
    <w:link w:val="afd"/>
    <w:uiPriority w:val="99"/>
    <w:rsid w:val="00E37366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">
    <w:name w:val="Схема документа Знак"/>
    <w:link w:val="aff0"/>
    <w:uiPriority w:val="99"/>
    <w:rsid w:val="00E37366"/>
    <w:rPr>
      <w:rFonts w:ascii="Tahoma" w:hAnsi="Tahoma" w:cs="Tahoma"/>
      <w:sz w:val="16"/>
      <w:szCs w:val="16"/>
    </w:rPr>
  </w:style>
  <w:style w:type="paragraph" w:styleId="aff0">
    <w:name w:val="Document Map"/>
    <w:basedOn w:val="a"/>
    <w:link w:val="aff"/>
    <w:uiPriority w:val="99"/>
    <w:unhideWhenUsed/>
    <w:rsid w:val="00E373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E37366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f1">
    <w:name w:val="Основной текст_"/>
    <w:link w:val="15"/>
    <w:locked/>
    <w:rsid w:val="00E37366"/>
    <w:rPr>
      <w:spacing w:val="3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f1"/>
    <w:rsid w:val="00E37366"/>
    <w:pPr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Zag11">
    <w:name w:val="Zag_11"/>
    <w:rsid w:val="00E37366"/>
  </w:style>
  <w:style w:type="paragraph" w:customStyle="1" w:styleId="ConsPlusNormal">
    <w:name w:val="ConsPlusNormal"/>
    <w:rsid w:val="00E37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u">
    <w:name w:val="u"/>
    <w:basedOn w:val="a"/>
    <w:rsid w:val="00E37366"/>
    <w:pPr>
      <w:ind w:firstLine="390"/>
      <w:jc w:val="both"/>
    </w:pPr>
  </w:style>
  <w:style w:type="character" w:customStyle="1" w:styleId="highlight">
    <w:name w:val="highlight"/>
    <w:basedOn w:val="a0"/>
    <w:rsid w:val="00E37366"/>
  </w:style>
  <w:style w:type="paragraph" w:styleId="22">
    <w:name w:val="Body Text 2"/>
    <w:basedOn w:val="a"/>
    <w:link w:val="23"/>
    <w:uiPriority w:val="99"/>
    <w:unhideWhenUsed/>
    <w:rsid w:val="00E37366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E373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40">
    <w:name w:val="Font Style40"/>
    <w:rsid w:val="00E37366"/>
    <w:rPr>
      <w:rFonts w:ascii="Times New Roman" w:hAnsi="Times New Roman" w:cs="Times New Roman" w:hint="default"/>
      <w:sz w:val="22"/>
      <w:szCs w:val="22"/>
    </w:rPr>
  </w:style>
  <w:style w:type="paragraph" w:customStyle="1" w:styleId="aff2">
    <w:name w:val="Содержимое таблицы"/>
    <w:basedOn w:val="a"/>
    <w:rsid w:val="00E37366"/>
    <w:pPr>
      <w:suppressLineNumbers/>
      <w:suppressAutoHyphens/>
    </w:pPr>
    <w:rPr>
      <w:lang w:eastAsia="zh-CN"/>
    </w:rPr>
  </w:style>
  <w:style w:type="paragraph" w:customStyle="1" w:styleId="Standard">
    <w:name w:val="Standard"/>
    <w:rsid w:val="00E373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31">
    <w:name w:val="Основной текст3"/>
    <w:basedOn w:val="a"/>
    <w:rsid w:val="00E37366"/>
    <w:pPr>
      <w:widowControl w:val="0"/>
      <w:shd w:val="clear" w:color="auto" w:fill="FFFFFF"/>
      <w:spacing w:line="328" w:lineRule="exact"/>
      <w:ind w:hanging="1760"/>
      <w:jc w:val="center"/>
    </w:pPr>
    <w:rPr>
      <w:color w:val="000000"/>
      <w:sz w:val="25"/>
      <w:szCs w:val="25"/>
    </w:rPr>
  </w:style>
  <w:style w:type="paragraph" w:customStyle="1" w:styleId="TableContents">
    <w:name w:val="Table Contents"/>
    <w:basedOn w:val="Standard"/>
    <w:rsid w:val="00E37366"/>
    <w:pPr>
      <w:suppressLineNumbers/>
    </w:pPr>
    <w:rPr>
      <w:lang w:eastAsia="zh-CN"/>
    </w:rPr>
  </w:style>
  <w:style w:type="character" w:styleId="aff3">
    <w:name w:val="footnote reference"/>
    <w:rsid w:val="00E37366"/>
    <w:rPr>
      <w:rFonts w:cs="Times New Roman"/>
      <w:vertAlign w:val="superscript"/>
    </w:rPr>
  </w:style>
  <w:style w:type="paragraph" w:customStyle="1" w:styleId="16">
    <w:name w:val="Без интервала1"/>
    <w:rsid w:val="00E3736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ff4">
    <w:name w:val="annotation reference"/>
    <w:basedOn w:val="a0"/>
    <w:rsid w:val="00E37366"/>
    <w:rPr>
      <w:sz w:val="16"/>
      <w:szCs w:val="16"/>
    </w:rPr>
  </w:style>
  <w:style w:type="paragraph" w:styleId="aff5">
    <w:name w:val="annotation text"/>
    <w:basedOn w:val="a"/>
    <w:link w:val="aff6"/>
    <w:rsid w:val="00E37366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E37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rsid w:val="00E37366"/>
    <w:rPr>
      <w:b/>
      <w:bCs/>
    </w:rPr>
  </w:style>
  <w:style w:type="character" w:customStyle="1" w:styleId="aff8">
    <w:name w:val="Тема примечания Знак"/>
    <w:basedOn w:val="aff6"/>
    <w:link w:val="aff7"/>
    <w:rsid w:val="00E373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ode" w:uiPriority="0"/>
    <w:lsdException w:name="HTML Preformatted" w:uiPriority="0"/>
    <w:lsdException w:name="annotation subject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37366"/>
    <w:pPr>
      <w:spacing w:before="150" w:after="150"/>
      <w:outlineLvl w:val="0"/>
    </w:pPr>
    <w:rPr>
      <w:b/>
      <w:bCs/>
      <w:kern w:val="36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E37366"/>
    <w:pPr>
      <w:spacing w:before="150" w:after="150"/>
      <w:outlineLvl w:val="1"/>
    </w:pPr>
    <w:rPr>
      <w:b/>
      <w:bCs/>
      <w:color w:val="FF3C00"/>
      <w:sz w:val="44"/>
      <w:szCs w:val="44"/>
      <w:lang w:val="x-none" w:eastAsia="x-none"/>
    </w:rPr>
  </w:style>
  <w:style w:type="paragraph" w:styleId="3">
    <w:name w:val="heading 3"/>
    <w:basedOn w:val="a"/>
    <w:link w:val="30"/>
    <w:qFormat/>
    <w:rsid w:val="00E37366"/>
    <w:pPr>
      <w:spacing w:before="150" w:after="150"/>
      <w:outlineLvl w:val="2"/>
    </w:pPr>
    <w:rPr>
      <w:b/>
      <w:bCs/>
      <w:color w:val="FF3C00"/>
      <w:sz w:val="38"/>
      <w:szCs w:val="38"/>
    </w:rPr>
  </w:style>
  <w:style w:type="paragraph" w:styleId="4">
    <w:name w:val="heading 4"/>
    <w:basedOn w:val="a"/>
    <w:link w:val="40"/>
    <w:qFormat/>
    <w:rsid w:val="00E37366"/>
    <w:pPr>
      <w:spacing w:before="150" w:after="150"/>
      <w:outlineLvl w:val="3"/>
    </w:pPr>
    <w:rPr>
      <w:b/>
      <w:bCs/>
      <w:sz w:val="34"/>
      <w:szCs w:val="34"/>
    </w:rPr>
  </w:style>
  <w:style w:type="paragraph" w:styleId="5">
    <w:name w:val="heading 5"/>
    <w:basedOn w:val="a"/>
    <w:link w:val="50"/>
    <w:qFormat/>
    <w:rsid w:val="00E37366"/>
    <w:pPr>
      <w:spacing w:before="150" w:after="150"/>
      <w:outlineLvl w:val="4"/>
    </w:pPr>
    <w:rPr>
      <w:b/>
      <w:bCs/>
      <w:sz w:val="29"/>
      <w:szCs w:val="29"/>
    </w:rPr>
  </w:style>
  <w:style w:type="paragraph" w:styleId="6">
    <w:name w:val="heading 6"/>
    <w:basedOn w:val="a"/>
    <w:link w:val="60"/>
    <w:qFormat/>
    <w:rsid w:val="00E37366"/>
    <w:pPr>
      <w:spacing w:before="150" w:after="15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366"/>
    <w:rPr>
      <w:rFonts w:ascii="Times New Roman" w:eastAsia="Times New Roman" w:hAnsi="Times New Roman" w:cs="Times New Roman"/>
      <w:b/>
      <w:bCs/>
      <w:kern w:val="36"/>
      <w:sz w:val="52"/>
      <w:szCs w:val="52"/>
      <w:lang w:val="x-none" w:eastAsia="x-none"/>
    </w:rPr>
  </w:style>
  <w:style w:type="character" w:customStyle="1" w:styleId="20">
    <w:name w:val="Заголовок 2 Знак"/>
    <w:basedOn w:val="a0"/>
    <w:link w:val="2"/>
    <w:rsid w:val="00E37366"/>
    <w:rPr>
      <w:rFonts w:ascii="Times New Roman" w:eastAsia="Times New Roman" w:hAnsi="Times New Roman" w:cs="Times New Roman"/>
      <w:b/>
      <w:bCs/>
      <w:color w:val="FF3C00"/>
      <w:sz w:val="44"/>
      <w:szCs w:val="44"/>
      <w:lang w:val="x-none" w:eastAsia="x-none"/>
    </w:rPr>
  </w:style>
  <w:style w:type="character" w:customStyle="1" w:styleId="30">
    <w:name w:val="Заголовок 3 Знак"/>
    <w:basedOn w:val="a0"/>
    <w:link w:val="3"/>
    <w:rsid w:val="00E37366"/>
    <w:rPr>
      <w:rFonts w:ascii="Times New Roman" w:eastAsia="Times New Roman" w:hAnsi="Times New Roman" w:cs="Times New Roman"/>
      <w:b/>
      <w:bCs/>
      <w:color w:val="FF3C00"/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rsid w:val="00E37366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50">
    <w:name w:val="Заголовок 5 Знак"/>
    <w:basedOn w:val="a0"/>
    <w:link w:val="5"/>
    <w:rsid w:val="00E3736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60">
    <w:name w:val="Заголовок 6 Знак"/>
    <w:basedOn w:val="a0"/>
    <w:link w:val="6"/>
    <w:rsid w:val="00E373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E37366"/>
    <w:rPr>
      <w:b/>
      <w:bCs/>
      <w:strike w:val="0"/>
      <w:dstrike w:val="0"/>
      <w:color w:val="3574BD"/>
      <w:u w:val="none"/>
      <w:effect w:val="none"/>
    </w:rPr>
  </w:style>
  <w:style w:type="character" w:styleId="a4">
    <w:name w:val="FollowedHyperlink"/>
    <w:uiPriority w:val="99"/>
    <w:rsid w:val="00E37366"/>
    <w:rPr>
      <w:b/>
      <w:bCs/>
      <w:strike w:val="0"/>
      <w:dstrike w:val="0"/>
      <w:color w:val="3574BD"/>
      <w:u w:val="none"/>
      <w:effect w:val="none"/>
    </w:rPr>
  </w:style>
  <w:style w:type="character" w:styleId="HTML">
    <w:name w:val="HTML Code"/>
    <w:rsid w:val="00E37366"/>
    <w:rPr>
      <w:rFonts w:ascii="Courier New" w:eastAsia="Times New Roman" w:hAnsi="Courier New" w:cs="Courier New" w:hint="default"/>
      <w:sz w:val="24"/>
      <w:szCs w:val="24"/>
    </w:rPr>
  </w:style>
  <w:style w:type="paragraph" w:styleId="HTML0">
    <w:name w:val="HTML Preformatted"/>
    <w:basedOn w:val="a"/>
    <w:link w:val="HTML1"/>
    <w:rsid w:val="00E37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rsid w:val="00E37366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Normal (Web)"/>
    <w:basedOn w:val="a"/>
    <w:rsid w:val="00E37366"/>
    <w:pPr>
      <w:spacing w:before="150" w:after="150"/>
    </w:pPr>
  </w:style>
  <w:style w:type="paragraph" w:customStyle="1" w:styleId="thesetags">
    <w:name w:val="thesetags"/>
    <w:basedOn w:val="a"/>
    <w:rsid w:val="00E37366"/>
    <w:pPr>
      <w:spacing w:before="150" w:after="150"/>
    </w:pPr>
  </w:style>
  <w:style w:type="paragraph" w:customStyle="1" w:styleId="subscribe-to-comments">
    <w:name w:val="subscribe-to-comments"/>
    <w:basedOn w:val="a"/>
    <w:rsid w:val="00E37366"/>
    <w:pPr>
      <w:spacing w:before="150" w:after="150"/>
    </w:pPr>
  </w:style>
  <w:style w:type="paragraph" w:customStyle="1" w:styleId="tagline">
    <w:name w:val="tagline"/>
    <w:basedOn w:val="a"/>
    <w:rsid w:val="00E37366"/>
    <w:rPr>
      <w:b/>
      <w:bCs/>
      <w:color w:val="222222"/>
      <w:sz w:val="29"/>
      <w:szCs w:val="29"/>
    </w:rPr>
  </w:style>
  <w:style w:type="paragraph" w:customStyle="1" w:styleId="wp-caption-text">
    <w:name w:val="wp-caption-text"/>
    <w:basedOn w:val="a"/>
    <w:rsid w:val="00E37366"/>
    <w:pPr>
      <w:spacing w:before="150" w:after="150"/>
    </w:pPr>
  </w:style>
  <w:style w:type="paragraph" w:customStyle="1" w:styleId="aligncenter">
    <w:name w:val="aligncenter"/>
    <w:basedOn w:val="a"/>
    <w:rsid w:val="00E37366"/>
    <w:pPr>
      <w:spacing w:before="150" w:after="150"/>
    </w:pPr>
  </w:style>
  <w:style w:type="paragraph" w:customStyle="1" w:styleId="coltwo">
    <w:name w:val="coltwo"/>
    <w:basedOn w:val="a"/>
    <w:rsid w:val="00E37366"/>
    <w:pPr>
      <w:spacing w:before="150" w:after="150"/>
    </w:pPr>
  </w:style>
  <w:style w:type="paragraph" w:customStyle="1" w:styleId="logo">
    <w:name w:val="logo"/>
    <w:basedOn w:val="a"/>
    <w:rsid w:val="00E37366"/>
    <w:pPr>
      <w:ind w:right="150"/>
    </w:pPr>
  </w:style>
  <w:style w:type="paragraph" w:customStyle="1" w:styleId="comments-icon">
    <w:name w:val="comments-icon"/>
    <w:basedOn w:val="a"/>
    <w:rsid w:val="00E37366"/>
    <w:pPr>
      <w:spacing w:line="330" w:lineRule="atLeast"/>
      <w:ind w:right="150"/>
    </w:pPr>
  </w:style>
  <w:style w:type="paragraph" w:customStyle="1" w:styleId="posts-icon">
    <w:name w:val="posts-icon"/>
    <w:basedOn w:val="a"/>
    <w:rsid w:val="00E37366"/>
    <w:pPr>
      <w:spacing w:line="330" w:lineRule="atLeast"/>
      <w:ind w:right="150"/>
    </w:pPr>
  </w:style>
  <w:style w:type="paragraph" w:customStyle="1" w:styleId="email-icon">
    <w:name w:val="email-icon"/>
    <w:basedOn w:val="a"/>
    <w:rsid w:val="00E37366"/>
    <w:pPr>
      <w:spacing w:line="330" w:lineRule="atLeast"/>
      <w:ind w:right="150"/>
    </w:pPr>
  </w:style>
  <w:style w:type="paragraph" w:customStyle="1" w:styleId="searchbox-form">
    <w:name w:val="searchbox-form"/>
    <w:basedOn w:val="a"/>
    <w:rsid w:val="00E37366"/>
    <w:pPr>
      <w:spacing w:before="75" w:after="75"/>
      <w:ind w:left="150" w:right="150"/>
    </w:pPr>
  </w:style>
  <w:style w:type="paragraph" w:customStyle="1" w:styleId="horbar1">
    <w:name w:val="horbar1"/>
    <w:basedOn w:val="a"/>
    <w:rsid w:val="00E37366"/>
    <w:pPr>
      <w:pBdr>
        <w:top w:val="dashed" w:sz="6" w:space="0" w:color="CCCCCC"/>
      </w:pBdr>
      <w:shd w:val="clear" w:color="auto" w:fill="FFFFFF"/>
    </w:pPr>
    <w:rPr>
      <w:sz w:val="2"/>
      <w:szCs w:val="2"/>
    </w:rPr>
  </w:style>
  <w:style w:type="paragraph" w:customStyle="1" w:styleId="horbar2">
    <w:name w:val="horbar2"/>
    <w:basedOn w:val="a"/>
    <w:rsid w:val="00E37366"/>
    <w:pPr>
      <w:pBdr>
        <w:bottom w:val="dashed" w:sz="6" w:space="0" w:color="CCCCCC"/>
      </w:pBdr>
      <w:shd w:val="clear" w:color="auto" w:fill="FFFFFF"/>
    </w:pPr>
    <w:rPr>
      <w:sz w:val="2"/>
      <w:szCs w:val="2"/>
    </w:rPr>
  </w:style>
  <w:style w:type="paragraph" w:customStyle="1" w:styleId="header-image-container">
    <w:name w:val="header-image-container"/>
    <w:basedOn w:val="a"/>
    <w:rsid w:val="00E37366"/>
  </w:style>
  <w:style w:type="paragraph" w:customStyle="1" w:styleId="titleoverlay">
    <w:name w:val="titleoverlay"/>
    <w:basedOn w:val="a"/>
    <w:rsid w:val="00E37366"/>
    <w:pPr>
      <w:pBdr>
        <w:top w:val="single" w:sz="18" w:space="8" w:color="3574BD"/>
        <w:left w:val="single" w:sz="18" w:space="8" w:color="3574BD"/>
        <w:bottom w:val="single" w:sz="18" w:space="8" w:color="3574BD"/>
        <w:right w:val="single" w:sz="18" w:space="8" w:color="3574BD"/>
      </w:pBdr>
      <w:shd w:val="clear" w:color="auto" w:fill="DCECFF"/>
      <w:spacing w:before="450" w:after="450"/>
      <w:ind w:left="734" w:right="734"/>
    </w:pPr>
    <w:rPr>
      <w:color w:val="212121"/>
      <w:sz w:val="23"/>
      <w:szCs w:val="23"/>
    </w:rPr>
  </w:style>
  <w:style w:type="paragraph" w:customStyle="1" w:styleId="navigation-top">
    <w:name w:val="navigation-top"/>
    <w:basedOn w:val="a"/>
    <w:rsid w:val="00E37366"/>
    <w:pPr>
      <w:pBdr>
        <w:bottom w:val="dashed" w:sz="6" w:space="8" w:color="CCCCCC"/>
      </w:pBdr>
      <w:spacing w:after="150"/>
    </w:pPr>
  </w:style>
  <w:style w:type="paragraph" w:customStyle="1" w:styleId="navigation-middle">
    <w:name w:val="navigation-middle"/>
    <w:basedOn w:val="a"/>
    <w:rsid w:val="00E37366"/>
    <w:pPr>
      <w:pBdr>
        <w:top w:val="dashed" w:sz="6" w:space="8" w:color="CCCCCC"/>
        <w:bottom w:val="dashed" w:sz="6" w:space="8" w:color="CCCCCC"/>
      </w:pBdr>
      <w:spacing w:before="150" w:after="300"/>
    </w:pPr>
  </w:style>
  <w:style w:type="paragraph" w:customStyle="1" w:styleId="navigation-bottom">
    <w:name w:val="navigation-bottom"/>
    <w:basedOn w:val="a"/>
    <w:rsid w:val="00E37366"/>
    <w:pPr>
      <w:pBdr>
        <w:top w:val="dashed" w:sz="6" w:space="8" w:color="CCCCCC"/>
      </w:pBdr>
      <w:spacing w:before="300"/>
    </w:pPr>
  </w:style>
  <w:style w:type="paragraph" w:customStyle="1" w:styleId="navigation-comments-above">
    <w:name w:val="navigation-comments-above"/>
    <w:basedOn w:val="a"/>
    <w:rsid w:val="00E37366"/>
    <w:pPr>
      <w:spacing w:after="150"/>
    </w:pPr>
  </w:style>
  <w:style w:type="paragraph" w:customStyle="1" w:styleId="navigation-comments-below">
    <w:name w:val="navigation-comments-below"/>
    <w:basedOn w:val="a"/>
    <w:rsid w:val="00E37366"/>
    <w:pPr>
      <w:spacing w:after="150"/>
    </w:pPr>
  </w:style>
  <w:style w:type="paragraph" w:customStyle="1" w:styleId="older">
    <w:name w:val="older"/>
    <w:basedOn w:val="a"/>
    <w:rsid w:val="00E37366"/>
  </w:style>
  <w:style w:type="paragraph" w:customStyle="1" w:styleId="newer">
    <w:name w:val="newer"/>
    <w:basedOn w:val="a"/>
    <w:rsid w:val="00E37366"/>
    <w:pPr>
      <w:jc w:val="right"/>
    </w:pPr>
  </w:style>
  <w:style w:type="paragraph" w:customStyle="1" w:styleId="older-home">
    <w:name w:val="older-home"/>
    <w:basedOn w:val="a"/>
    <w:rsid w:val="00E37366"/>
  </w:style>
  <w:style w:type="paragraph" w:customStyle="1" w:styleId="newer-home">
    <w:name w:val="newer-home"/>
    <w:basedOn w:val="a"/>
    <w:rsid w:val="00E37366"/>
    <w:pPr>
      <w:jc w:val="right"/>
    </w:pPr>
  </w:style>
  <w:style w:type="paragraph" w:customStyle="1" w:styleId="home">
    <w:name w:val="home"/>
    <w:basedOn w:val="a"/>
    <w:rsid w:val="00E37366"/>
    <w:pPr>
      <w:jc w:val="center"/>
    </w:pPr>
  </w:style>
  <w:style w:type="paragraph" w:customStyle="1" w:styleId="feedburner-email-form">
    <w:name w:val="feedburner-email-form"/>
    <w:basedOn w:val="a"/>
    <w:rsid w:val="00E37366"/>
  </w:style>
  <w:style w:type="paragraph" w:customStyle="1" w:styleId="button">
    <w:name w:val="button"/>
    <w:basedOn w:val="a"/>
    <w:rsid w:val="00E37366"/>
    <w:pPr>
      <w:pBdr>
        <w:top w:val="single" w:sz="12" w:space="0" w:color="555555"/>
        <w:left w:val="single" w:sz="12" w:space="0" w:color="555555"/>
        <w:bottom w:val="single" w:sz="12" w:space="0" w:color="555555"/>
        <w:right w:val="single" w:sz="12" w:space="0" w:color="555555"/>
      </w:pBdr>
      <w:shd w:val="clear" w:color="auto" w:fill="777777"/>
      <w:spacing w:before="150" w:after="150" w:line="240" w:lineRule="atLeast"/>
    </w:pPr>
    <w:rPr>
      <w:b/>
      <w:bCs/>
      <w:color w:val="FFFFFF"/>
    </w:rPr>
  </w:style>
  <w:style w:type="paragraph" w:customStyle="1" w:styleId="buttonhover">
    <w:name w:val="buttonhover"/>
    <w:basedOn w:val="a"/>
    <w:rsid w:val="00E37366"/>
    <w:pPr>
      <w:pBdr>
        <w:top w:val="single" w:sz="12" w:space="0" w:color="496D49"/>
        <w:left w:val="single" w:sz="12" w:space="0" w:color="496D49"/>
        <w:bottom w:val="single" w:sz="12" w:space="0" w:color="496D49"/>
        <w:right w:val="single" w:sz="12" w:space="0" w:color="496D49"/>
      </w:pBdr>
      <w:shd w:val="clear" w:color="auto" w:fill="6B9C6B"/>
      <w:spacing w:before="150" w:after="150"/>
    </w:pPr>
    <w:rPr>
      <w:color w:val="FFFFFF"/>
    </w:rPr>
  </w:style>
  <w:style w:type="paragraph" w:customStyle="1" w:styleId="page-numbers">
    <w:name w:val="page-numbers"/>
    <w:basedOn w:val="a"/>
    <w:rsid w:val="00E37366"/>
    <w:pPr>
      <w:pBdr>
        <w:top w:val="single" w:sz="6" w:space="2" w:color="000000"/>
        <w:left w:val="single" w:sz="6" w:space="5" w:color="000000"/>
        <w:bottom w:val="single" w:sz="6" w:space="2" w:color="000000"/>
        <w:right w:val="single" w:sz="6" w:space="5" w:color="000000"/>
      </w:pBdr>
      <w:spacing w:before="150" w:after="150"/>
    </w:pPr>
  </w:style>
  <w:style w:type="paragraph" w:customStyle="1" w:styleId="alignleft">
    <w:name w:val="alignleft"/>
    <w:basedOn w:val="a"/>
    <w:rsid w:val="00E37366"/>
    <w:pPr>
      <w:spacing w:before="150" w:after="75"/>
      <w:ind w:right="150"/>
    </w:pPr>
  </w:style>
  <w:style w:type="paragraph" w:customStyle="1" w:styleId="alignright">
    <w:name w:val="alignright"/>
    <w:basedOn w:val="a"/>
    <w:rsid w:val="00E37366"/>
    <w:pPr>
      <w:spacing w:before="150" w:after="75"/>
      <w:ind w:left="150"/>
    </w:pPr>
  </w:style>
  <w:style w:type="paragraph" w:customStyle="1" w:styleId="wp-caption">
    <w:name w:val="wp-caption"/>
    <w:basedOn w:val="a"/>
    <w:rsid w:val="00E37366"/>
    <w:pPr>
      <w:pBdr>
        <w:top w:val="single" w:sz="6" w:space="3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3F3F3"/>
      <w:spacing w:before="150"/>
      <w:jc w:val="center"/>
    </w:pPr>
  </w:style>
  <w:style w:type="paragraph" w:customStyle="1" w:styleId="sociable-hovers">
    <w:name w:val="sociable-hovers"/>
    <w:basedOn w:val="a"/>
    <w:rsid w:val="00E37366"/>
    <w:pPr>
      <w:spacing w:before="150" w:after="150"/>
      <w:textAlignment w:val="bottom"/>
    </w:pPr>
  </w:style>
  <w:style w:type="paragraph" w:customStyle="1" w:styleId="clearfix">
    <w:name w:val="clearfix"/>
    <w:basedOn w:val="a"/>
    <w:rsid w:val="00E37366"/>
    <w:pPr>
      <w:spacing w:before="150" w:after="150"/>
    </w:pPr>
  </w:style>
  <w:style w:type="paragraph" w:customStyle="1" w:styleId="clearboth">
    <w:name w:val="clearboth"/>
    <w:basedOn w:val="a"/>
    <w:rsid w:val="00E37366"/>
    <w:pPr>
      <w:spacing w:line="2" w:lineRule="auto"/>
    </w:pPr>
    <w:rPr>
      <w:sz w:val="2"/>
      <w:szCs w:val="2"/>
    </w:rPr>
  </w:style>
  <w:style w:type="paragraph" w:customStyle="1" w:styleId="colone">
    <w:name w:val="colone"/>
    <w:basedOn w:val="a"/>
    <w:rsid w:val="00E37366"/>
    <w:pPr>
      <w:spacing w:before="150" w:after="150"/>
    </w:pPr>
  </w:style>
  <w:style w:type="paragraph" w:customStyle="1" w:styleId="colthree">
    <w:name w:val="colthree"/>
    <w:basedOn w:val="a"/>
    <w:rsid w:val="00E37366"/>
    <w:pPr>
      <w:spacing w:before="150" w:after="150"/>
    </w:pPr>
  </w:style>
  <w:style w:type="paragraph" w:customStyle="1" w:styleId="searchbox">
    <w:name w:val="searchbox"/>
    <w:basedOn w:val="a"/>
    <w:rsid w:val="00E37366"/>
    <w:pPr>
      <w:pBdr>
        <w:top w:val="dashed" w:sz="6" w:space="0" w:color="CCCCCC"/>
        <w:left w:val="dashed" w:sz="6" w:space="0" w:color="CCCCCC"/>
        <w:right w:val="dashed" w:sz="6" w:space="0" w:color="CCCCCC"/>
      </w:pBdr>
    </w:pPr>
  </w:style>
  <w:style w:type="paragraph" w:customStyle="1" w:styleId="opacityleft">
    <w:name w:val="opacityleft"/>
    <w:basedOn w:val="a"/>
    <w:rsid w:val="00E37366"/>
    <w:pPr>
      <w:shd w:val="clear" w:color="auto" w:fill="FFFFFF"/>
      <w:spacing w:before="150" w:after="150"/>
    </w:pPr>
  </w:style>
  <w:style w:type="paragraph" w:customStyle="1" w:styleId="opacityright">
    <w:name w:val="opacityright"/>
    <w:basedOn w:val="a"/>
    <w:rsid w:val="00E37366"/>
    <w:pPr>
      <w:shd w:val="clear" w:color="auto" w:fill="FFFFFF"/>
      <w:spacing w:before="150" w:after="150"/>
    </w:pPr>
  </w:style>
  <w:style w:type="paragraph" w:customStyle="1" w:styleId="sticky">
    <w:name w:val="sticky"/>
    <w:basedOn w:val="a"/>
    <w:rsid w:val="00E37366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hd w:val="clear" w:color="auto" w:fill="EEEEEE"/>
      <w:spacing w:before="150" w:after="150"/>
    </w:pPr>
  </w:style>
  <w:style w:type="paragraph" w:customStyle="1" w:styleId="wpcf7-display-none">
    <w:name w:val="wpcf7-display-none"/>
    <w:basedOn w:val="a"/>
    <w:rsid w:val="00E37366"/>
    <w:pPr>
      <w:spacing w:before="150" w:after="150"/>
    </w:pPr>
    <w:rPr>
      <w:vanish/>
    </w:rPr>
  </w:style>
  <w:style w:type="paragraph" w:customStyle="1" w:styleId="gallery">
    <w:name w:val="gallery"/>
    <w:basedOn w:val="a"/>
    <w:rsid w:val="00E37366"/>
    <w:pPr>
      <w:spacing w:before="100" w:beforeAutospacing="1" w:after="100" w:afterAutospacing="1"/>
    </w:pPr>
  </w:style>
  <w:style w:type="paragraph" w:customStyle="1" w:styleId="gallery-item">
    <w:name w:val="gallery-item"/>
    <w:basedOn w:val="a"/>
    <w:rsid w:val="00E37366"/>
    <w:pPr>
      <w:spacing w:before="150" w:after="150"/>
      <w:jc w:val="center"/>
    </w:pPr>
  </w:style>
  <w:style w:type="paragraph" w:customStyle="1" w:styleId="gallery-caption">
    <w:name w:val="gallery-caption"/>
    <w:basedOn w:val="a"/>
    <w:rsid w:val="00E37366"/>
    <w:pPr>
      <w:spacing w:before="150" w:after="150"/>
    </w:pPr>
    <w:rPr>
      <w:vanish/>
    </w:rPr>
  </w:style>
  <w:style w:type="paragraph" w:customStyle="1" w:styleId="highslide">
    <w:name w:val="highslide"/>
    <w:basedOn w:val="a"/>
    <w:rsid w:val="00E37366"/>
    <w:pPr>
      <w:spacing w:before="150" w:after="150"/>
    </w:pPr>
  </w:style>
  <w:style w:type="paragraph" w:customStyle="1" w:styleId="highslide-image">
    <w:name w:val="highslide-image"/>
    <w:basedOn w:val="a"/>
    <w:rsid w:val="00E3736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before="150" w:after="150"/>
    </w:pPr>
  </w:style>
  <w:style w:type="paragraph" w:customStyle="1" w:styleId="highslide-wrapper">
    <w:name w:val="highslide-wrapper"/>
    <w:basedOn w:val="a"/>
    <w:rsid w:val="00E37366"/>
    <w:pPr>
      <w:shd w:val="clear" w:color="auto" w:fill="FFFFFF"/>
      <w:spacing w:before="150" w:after="150"/>
    </w:pPr>
  </w:style>
  <w:style w:type="paragraph" w:customStyle="1" w:styleId="highslide-outline">
    <w:name w:val="highslide-outline"/>
    <w:basedOn w:val="a"/>
    <w:rsid w:val="00E37366"/>
    <w:pPr>
      <w:shd w:val="clear" w:color="auto" w:fill="FFFFFF"/>
      <w:spacing w:before="150" w:after="150"/>
    </w:pPr>
  </w:style>
  <w:style w:type="paragraph" w:customStyle="1" w:styleId="glossy-dark">
    <w:name w:val="glossy-dark"/>
    <w:basedOn w:val="a"/>
    <w:rsid w:val="00E37366"/>
    <w:pPr>
      <w:shd w:val="clear" w:color="auto" w:fill="111111"/>
      <w:spacing w:before="150" w:after="150"/>
    </w:pPr>
  </w:style>
  <w:style w:type="paragraph" w:customStyle="1" w:styleId="highslide-number">
    <w:name w:val="highslide-number"/>
    <w:basedOn w:val="a"/>
    <w:rsid w:val="00E37366"/>
    <w:pPr>
      <w:spacing w:before="150" w:after="150"/>
    </w:pPr>
    <w:rPr>
      <w:b/>
      <w:bCs/>
      <w:color w:val="808080"/>
      <w:sz w:val="22"/>
      <w:szCs w:val="22"/>
    </w:rPr>
  </w:style>
  <w:style w:type="paragraph" w:customStyle="1" w:styleId="highslide-caption">
    <w:name w:val="highslide-caption"/>
    <w:basedOn w:val="a"/>
    <w:rsid w:val="00E37366"/>
    <w:pPr>
      <w:spacing w:before="150" w:after="150"/>
    </w:pPr>
    <w:rPr>
      <w:vanish/>
    </w:rPr>
  </w:style>
  <w:style w:type="paragraph" w:customStyle="1" w:styleId="highslide-heading">
    <w:name w:val="highslide-heading"/>
    <w:basedOn w:val="a"/>
    <w:rsid w:val="00E37366"/>
    <w:pPr>
      <w:spacing w:before="96" w:after="96"/>
      <w:ind w:left="96" w:right="96"/>
    </w:pPr>
    <w:rPr>
      <w:b/>
      <w:bCs/>
      <w:vanish/>
    </w:rPr>
  </w:style>
  <w:style w:type="paragraph" w:customStyle="1" w:styleId="highslide-dimming">
    <w:name w:val="highslide-dimming"/>
    <w:basedOn w:val="a"/>
    <w:rsid w:val="00E37366"/>
    <w:pPr>
      <w:shd w:val="clear" w:color="auto" w:fill="000000"/>
      <w:spacing w:before="150" w:after="150"/>
    </w:pPr>
  </w:style>
  <w:style w:type="paragraph" w:customStyle="1" w:styleId="highslide-loading">
    <w:name w:val="highslide-loading"/>
    <w:basedOn w:val="a"/>
    <w:rsid w:val="00E37366"/>
    <w:pPr>
      <w:pBdr>
        <w:top w:val="single" w:sz="6" w:space="2" w:color="FFFFFF"/>
        <w:left w:val="single" w:sz="6" w:space="17" w:color="FFFFFF"/>
        <w:bottom w:val="single" w:sz="6" w:space="2" w:color="FFFFFF"/>
        <w:right w:val="single" w:sz="6" w:space="2" w:color="FFFFFF"/>
      </w:pBdr>
      <w:shd w:val="clear" w:color="auto" w:fill="FFFFFF"/>
      <w:spacing w:before="150" w:after="150"/>
    </w:pPr>
    <w:rPr>
      <w:b/>
      <w:bCs/>
      <w:caps/>
      <w:color w:val="000000"/>
      <w:sz w:val="14"/>
      <w:szCs w:val="14"/>
    </w:rPr>
  </w:style>
  <w:style w:type="paragraph" w:customStyle="1" w:styleId="highslide-viewport">
    <w:name w:val="highslide-viewport"/>
    <w:basedOn w:val="a"/>
    <w:rsid w:val="00E37366"/>
    <w:pPr>
      <w:spacing w:before="150" w:after="150"/>
    </w:pPr>
    <w:rPr>
      <w:vanish/>
    </w:rPr>
  </w:style>
  <w:style w:type="paragraph" w:customStyle="1" w:styleId="highslide-overlay">
    <w:name w:val="highslide-overlay"/>
    <w:basedOn w:val="a"/>
    <w:rsid w:val="00E37366"/>
    <w:pPr>
      <w:spacing w:before="150" w:after="150"/>
    </w:pPr>
    <w:rPr>
      <w:vanish/>
    </w:rPr>
  </w:style>
  <w:style w:type="paragraph" w:customStyle="1" w:styleId="hidden-container">
    <w:name w:val="hidden-container"/>
    <w:basedOn w:val="a"/>
    <w:rsid w:val="00E37366"/>
    <w:pPr>
      <w:spacing w:before="150" w:after="150"/>
    </w:pPr>
    <w:rPr>
      <w:vanish/>
    </w:rPr>
  </w:style>
  <w:style w:type="paragraph" w:customStyle="1" w:styleId="closebutton">
    <w:name w:val="closebutton"/>
    <w:basedOn w:val="a"/>
    <w:rsid w:val="00E37366"/>
    <w:pPr>
      <w:spacing w:before="150" w:after="150"/>
    </w:pPr>
  </w:style>
  <w:style w:type="paragraph" w:customStyle="1" w:styleId="highslide-controls">
    <w:name w:val="highslide-controls"/>
    <w:basedOn w:val="a"/>
    <w:rsid w:val="00E37366"/>
    <w:pPr>
      <w:spacing w:before="300" w:after="150"/>
      <w:ind w:right="225"/>
    </w:pPr>
  </w:style>
  <w:style w:type="paragraph" w:customStyle="1" w:styleId="highslide-maincontent">
    <w:name w:val="highslide-maincontent"/>
    <w:basedOn w:val="a"/>
    <w:rsid w:val="00E37366"/>
    <w:pPr>
      <w:spacing w:before="150" w:after="150"/>
    </w:pPr>
    <w:rPr>
      <w:vanish/>
    </w:rPr>
  </w:style>
  <w:style w:type="paragraph" w:customStyle="1" w:styleId="highslide-html">
    <w:name w:val="highslide-html"/>
    <w:basedOn w:val="a"/>
    <w:rsid w:val="00E37366"/>
    <w:pPr>
      <w:shd w:val="clear" w:color="auto" w:fill="FFFFFF"/>
      <w:spacing w:before="150" w:after="150"/>
    </w:pPr>
  </w:style>
  <w:style w:type="paragraph" w:customStyle="1" w:styleId="highslide-html-content">
    <w:name w:val="highslide-html-content"/>
    <w:basedOn w:val="a"/>
    <w:rsid w:val="00E37366"/>
    <w:pPr>
      <w:spacing w:before="150" w:after="150"/>
    </w:pPr>
    <w:rPr>
      <w:vanish/>
    </w:rPr>
  </w:style>
  <w:style w:type="paragraph" w:customStyle="1" w:styleId="highslide-header">
    <w:name w:val="highslide-header"/>
    <w:basedOn w:val="a"/>
    <w:rsid w:val="00E37366"/>
    <w:pPr>
      <w:spacing w:before="150" w:after="150"/>
    </w:pPr>
  </w:style>
  <w:style w:type="paragraph" w:customStyle="1" w:styleId="highslide-footer">
    <w:name w:val="highslide-footer"/>
    <w:basedOn w:val="a"/>
    <w:rsid w:val="00E37366"/>
    <w:pPr>
      <w:spacing w:before="150" w:after="150"/>
    </w:pPr>
  </w:style>
  <w:style w:type="paragraph" w:customStyle="1" w:styleId="wide-border">
    <w:name w:val="wide-border"/>
    <w:basedOn w:val="a"/>
    <w:rsid w:val="00E37366"/>
    <w:pPr>
      <w:shd w:val="clear" w:color="auto" w:fill="FFFFFF"/>
      <w:spacing w:before="150" w:after="150"/>
    </w:pPr>
  </w:style>
  <w:style w:type="paragraph" w:customStyle="1" w:styleId="outer-glow">
    <w:name w:val="outer-glow"/>
    <w:basedOn w:val="a"/>
    <w:rsid w:val="00E37366"/>
    <w:pPr>
      <w:shd w:val="clear" w:color="auto" w:fill="444444"/>
      <w:spacing w:before="150" w:after="150"/>
    </w:pPr>
  </w:style>
  <w:style w:type="paragraph" w:customStyle="1" w:styleId="colored-border">
    <w:name w:val="colored-border"/>
    <w:basedOn w:val="a"/>
    <w:rsid w:val="00E37366"/>
    <w:pPr>
      <w:shd w:val="clear" w:color="auto" w:fill="FFFFFF"/>
      <w:spacing w:before="150" w:after="150"/>
    </w:pPr>
  </w:style>
  <w:style w:type="paragraph" w:customStyle="1" w:styleId="dark">
    <w:name w:val="dark"/>
    <w:basedOn w:val="a"/>
    <w:rsid w:val="00E37366"/>
    <w:pPr>
      <w:shd w:val="clear" w:color="auto" w:fill="111111"/>
      <w:spacing w:before="150" w:after="150"/>
    </w:pPr>
  </w:style>
  <w:style w:type="paragraph" w:customStyle="1" w:styleId="highslide-thumbstrip">
    <w:name w:val="highslide-thumbstrip"/>
    <w:basedOn w:val="a"/>
    <w:rsid w:val="00E37366"/>
    <w:pPr>
      <w:spacing w:before="150" w:after="150"/>
    </w:pPr>
  </w:style>
  <w:style w:type="paragraph" w:customStyle="1" w:styleId="highslide-resize">
    <w:name w:val="highslide-resize"/>
    <w:basedOn w:val="a"/>
    <w:rsid w:val="00E37366"/>
    <w:pPr>
      <w:spacing w:before="150" w:after="150"/>
    </w:pPr>
  </w:style>
  <w:style w:type="paragraph" w:customStyle="1" w:styleId="highslide-move">
    <w:name w:val="highslide-move"/>
    <w:basedOn w:val="a"/>
    <w:rsid w:val="00E37366"/>
    <w:pPr>
      <w:spacing w:before="150" w:after="150"/>
    </w:pPr>
  </w:style>
  <w:style w:type="paragraph" w:customStyle="1" w:styleId="highslide-next">
    <w:name w:val="highslide-next"/>
    <w:basedOn w:val="a"/>
    <w:rsid w:val="00E37366"/>
    <w:pPr>
      <w:spacing w:before="150" w:after="150"/>
    </w:pPr>
  </w:style>
  <w:style w:type="paragraph" w:customStyle="1" w:styleId="highslide-marker">
    <w:name w:val="highslide-marker"/>
    <w:basedOn w:val="a"/>
    <w:rsid w:val="00E37366"/>
    <w:pPr>
      <w:spacing w:before="150" w:after="150"/>
    </w:pPr>
  </w:style>
  <w:style w:type="paragraph" w:customStyle="1" w:styleId="highslide-scroll-up">
    <w:name w:val="highslide-scroll-up"/>
    <w:basedOn w:val="a"/>
    <w:rsid w:val="00E37366"/>
    <w:pPr>
      <w:spacing w:before="150" w:after="150"/>
    </w:pPr>
  </w:style>
  <w:style w:type="paragraph" w:customStyle="1" w:styleId="highslide-scroll-down">
    <w:name w:val="highslide-scroll-down"/>
    <w:basedOn w:val="a"/>
    <w:rsid w:val="00E37366"/>
    <w:pPr>
      <w:spacing w:before="150" w:after="150"/>
    </w:pPr>
  </w:style>
  <w:style w:type="paragraph" w:customStyle="1" w:styleId="hitarea">
    <w:name w:val="hitarea"/>
    <w:basedOn w:val="a"/>
    <w:rsid w:val="00E37366"/>
    <w:pPr>
      <w:spacing w:before="150" w:after="150"/>
    </w:pPr>
  </w:style>
  <w:style w:type="paragraph" w:customStyle="1" w:styleId="watermark">
    <w:name w:val="watermark"/>
    <w:basedOn w:val="a"/>
    <w:rsid w:val="00E37366"/>
    <w:pPr>
      <w:spacing w:before="150" w:after="150"/>
    </w:pPr>
  </w:style>
  <w:style w:type="paragraph" w:customStyle="1" w:styleId="highslide-close">
    <w:name w:val="highslide-close"/>
    <w:basedOn w:val="a"/>
    <w:rsid w:val="00E37366"/>
    <w:pPr>
      <w:spacing w:before="150" w:after="150"/>
    </w:pPr>
  </w:style>
  <w:style w:type="character" w:customStyle="1" w:styleId="post-ratings">
    <w:name w:val="post-ratings"/>
    <w:basedOn w:val="a0"/>
    <w:rsid w:val="00E37366"/>
  </w:style>
  <w:style w:type="character" w:customStyle="1" w:styleId="current">
    <w:name w:val="current"/>
    <w:rsid w:val="00E37366"/>
    <w:rPr>
      <w:shd w:val="clear" w:color="auto" w:fill="DDDDDD"/>
    </w:rPr>
  </w:style>
  <w:style w:type="character" w:customStyle="1" w:styleId="wpcf7-not-valid-tip">
    <w:name w:val="wpcf7-not-valid-tip"/>
    <w:rsid w:val="00E37366"/>
    <w:rPr>
      <w:sz w:val="20"/>
      <w:szCs w:val="20"/>
      <w:bdr w:val="single" w:sz="6" w:space="2" w:color="FF0000" w:frame="1"/>
      <w:shd w:val="clear" w:color="auto" w:fill="FFFFFF"/>
    </w:rPr>
  </w:style>
  <w:style w:type="character" w:customStyle="1" w:styleId="wpcf7-not-valid-tip-no-ajax">
    <w:name w:val="wpcf7-not-valid-tip-no-ajax"/>
    <w:rsid w:val="00E37366"/>
    <w:rPr>
      <w:vanish w:val="0"/>
      <w:webHidden w:val="0"/>
      <w:color w:val="FF0000"/>
      <w:sz w:val="20"/>
      <w:szCs w:val="20"/>
      <w:specVanish w:val="0"/>
    </w:rPr>
  </w:style>
  <w:style w:type="character" w:customStyle="1" w:styleId="wpcf7-list-item">
    <w:name w:val="wpcf7-list-item"/>
    <w:basedOn w:val="a0"/>
    <w:rsid w:val="00E37366"/>
  </w:style>
  <w:style w:type="character" w:customStyle="1" w:styleId="authorname">
    <w:name w:val="authorname"/>
    <w:basedOn w:val="a0"/>
    <w:rsid w:val="00E37366"/>
  </w:style>
  <w:style w:type="character" w:customStyle="1" w:styleId="commentdate">
    <w:name w:val="commentdate"/>
    <w:basedOn w:val="a0"/>
    <w:rsid w:val="00E37366"/>
  </w:style>
  <w:style w:type="character" w:customStyle="1" w:styleId="editcomment">
    <w:name w:val="editcomment"/>
    <w:basedOn w:val="a0"/>
    <w:rsid w:val="00E37366"/>
  </w:style>
  <w:style w:type="character" w:customStyle="1" w:styleId="authorname1">
    <w:name w:val="authorname1"/>
    <w:rsid w:val="00E37366"/>
    <w:rPr>
      <w:b/>
      <w:bCs/>
      <w:sz w:val="26"/>
      <w:szCs w:val="26"/>
    </w:rPr>
  </w:style>
  <w:style w:type="character" w:customStyle="1" w:styleId="commentdate1">
    <w:name w:val="commentdate1"/>
    <w:rsid w:val="00E37366"/>
    <w:rPr>
      <w:vanish w:val="0"/>
      <w:webHidden w:val="0"/>
      <w:color w:val="666666"/>
      <w:sz w:val="22"/>
      <w:szCs w:val="22"/>
      <w:specVanish w:val="0"/>
    </w:rPr>
  </w:style>
  <w:style w:type="character" w:customStyle="1" w:styleId="editcomment1">
    <w:name w:val="editcomment1"/>
    <w:rsid w:val="00E37366"/>
    <w:rPr>
      <w:vanish w:val="0"/>
      <w:webHidden w:val="0"/>
      <w:specVanish w:val="0"/>
    </w:rPr>
  </w:style>
  <w:style w:type="character" w:customStyle="1" w:styleId="authorname2">
    <w:name w:val="authorname2"/>
    <w:rsid w:val="00E37366"/>
    <w:rPr>
      <w:sz w:val="26"/>
      <w:szCs w:val="26"/>
    </w:rPr>
  </w:style>
  <w:style w:type="paragraph" w:customStyle="1" w:styleId="wp-caption-text1">
    <w:name w:val="wp-caption-text1"/>
    <w:basedOn w:val="a"/>
    <w:rsid w:val="00E37366"/>
    <w:pPr>
      <w:spacing w:line="195" w:lineRule="atLeast"/>
    </w:pPr>
    <w:rPr>
      <w:color w:val="666666"/>
      <w:sz w:val="19"/>
      <w:szCs w:val="19"/>
    </w:rPr>
  </w:style>
  <w:style w:type="paragraph" w:customStyle="1" w:styleId="hitarea1">
    <w:name w:val="hitarea1"/>
    <w:basedOn w:val="a"/>
    <w:rsid w:val="00E37366"/>
    <w:pPr>
      <w:spacing w:before="150" w:after="150"/>
      <w:ind w:left="-285"/>
    </w:pPr>
  </w:style>
  <w:style w:type="paragraph" w:customStyle="1" w:styleId="watermark1">
    <w:name w:val="watermark1"/>
    <w:basedOn w:val="a"/>
    <w:rsid w:val="00E37366"/>
    <w:pPr>
      <w:spacing w:before="150" w:after="150"/>
    </w:pPr>
    <w:rPr>
      <w:color w:val="888888"/>
    </w:rPr>
  </w:style>
  <w:style w:type="paragraph" w:customStyle="1" w:styleId="highslide-resize1">
    <w:name w:val="highslide-resize1"/>
    <w:basedOn w:val="a"/>
    <w:rsid w:val="00E37366"/>
    <w:pPr>
      <w:spacing w:before="75" w:after="150"/>
    </w:pPr>
  </w:style>
  <w:style w:type="paragraph" w:customStyle="1" w:styleId="highslide-header1">
    <w:name w:val="highslide-header1"/>
    <w:basedOn w:val="a"/>
    <w:rsid w:val="00E37366"/>
    <w:pPr>
      <w:pBdr>
        <w:bottom w:val="single" w:sz="6" w:space="0" w:color="DDDDDD"/>
      </w:pBdr>
      <w:spacing w:before="150" w:after="150"/>
    </w:pPr>
  </w:style>
  <w:style w:type="paragraph" w:customStyle="1" w:styleId="highslide-heading1">
    <w:name w:val="highslide-heading1"/>
    <w:basedOn w:val="a"/>
    <w:rsid w:val="00E37366"/>
    <w:pPr>
      <w:spacing w:before="30" w:after="30"/>
      <w:ind w:left="96" w:right="96"/>
    </w:pPr>
    <w:rPr>
      <w:b/>
      <w:bCs/>
      <w:vanish/>
    </w:rPr>
  </w:style>
  <w:style w:type="paragraph" w:customStyle="1" w:styleId="highslide-move1">
    <w:name w:val="highslide-move1"/>
    <w:basedOn w:val="a"/>
    <w:rsid w:val="00E37366"/>
    <w:pPr>
      <w:spacing w:before="150" w:after="150"/>
    </w:pPr>
  </w:style>
  <w:style w:type="paragraph" w:customStyle="1" w:styleId="highslide-close1">
    <w:name w:val="highslide-close1"/>
    <w:basedOn w:val="a"/>
    <w:rsid w:val="00E37366"/>
    <w:pPr>
      <w:spacing w:before="150" w:after="150"/>
    </w:pPr>
  </w:style>
  <w:style w:type="paragraph" w:customStyle="1" w:styleId="highslide-maincontent1">
    <w:name w:val="highslide-maincontent1"/>
    <w:basedOn w:val="a"/>
    <w:rsid w:val="00E37366"/>
    <w:pPr>
      <w:spacing w:before="150" w:after="150"/>
    </w:pPr>
    <w:rPr>
      <w:vanish/>
    </w:rPr>
  </w:style>
  <w:style w:type="paragraph" w:customStyle="1" w:styleId="highslide-header2">
    <w:name w:val="highslide-header2"/>
    <w:basedOn w:val="a"/>
    <w:rsid w:val="00E37366"/>
    <w:pPr>
      <w:pBdr>
        <w:bottom w:val="single" w:sz="6" w:space="0" w:color="DDDDDD"/>
      </w:pBdr>
      <w:spacing w:before="150" w:after="150"/>
    </w:pPr>
  </w:style>
  <w:style w:type="paragraph" w:customStyle="1" w:styleId="highslide-heading2">
    <w:name w:val="highslide-heading2"/>
    <w:basedOn w:val="a"/>
    <w:rsid w:val="00E37366"/>
    <w:pPr>
      <w:spacing w:before="15" w:after="15"/>
      <w:ind w:left="75"/>
    </w:pPr>
    <w:rPr>
      <w:b/>
      <w:bCs/>
      <w:vanish/>
      <w:color w:val="666666"/>
    </w:rPr>
  </w:style>
  <w:style w:type="paragraph" w:customStyle="1" w:styleId="highslide-move2">
    <w:name w:val="highslide-move2"/>
    <w:basedOn w:val="a"/>
    <w:rsid w:val="00E37366"/>
    <w:pPr>
      <w:spacing w:before="150" w:after="150"/>
    </w:pPr>
  </w:style>
  <w:style w:type="paragraph" w:customStyle="1" w:styleId="highslide-maincontent2">
    <w:name w:val="highslide-maincontent2"/>
    <w:basedOn w:val="a"/>
    <w:rsid w:val="00E37366"/>
    <w:pPr>
      <w:spacing w:before="150" w:after="150"/>
    </w:pPr>
    <w:rPr>
      <w:vanish/>
    </w:rPr>
  </w:style>
  <w:style w:type="paragraph" w:customStyle="1" w:styleId="highslide-footer1">
    <w:name w:val="highslide-footer1"/>
    <w:basedOn w:val="a"/>
    <w:rsid w:val="00E37366"/>
    <w:pPr>
      <w:spacing w:before="150" w:after="150"/>
    </w:pPr>
    <w:rPr>
      <w:vanish/>
    </w:rPr>
  </w:style>
  <w:style w:type="paragraph" w:customStyle="1" w:styleId="highslide-image1">
    <w:name w:val="highslide-image1"/>
    <w:basedOn w:val="a"/>
    <w:rsid w:val="00E37366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hd w:val="clear" w:color="auto" w:fill="808080"/>
      <w:spacing w:before="150" w:after="150"/>
    </w:pPr>
  </w:style>
  <w:style w:type="paragraph" w:customStyle="1" w:styleId="highslide-caption1">
    <w:name w:val="highslide-caption1"/>
    <w:basedOn w:val="a"/>
    <w:rsid w:val="00E37366"/>
    <w:pPr>
      <w:spacing w:before="150" w:after="150"/>
    </w:pPr>
    <w:rPr>
      <w:vanish/>
    </w:rPr>
  </w:style>
  <w:style w:type="paragraph" w:customStyle="1" w:styleId="highslide-image2">
    <w:name w:val="highslide-image2"/>
    <w:basedOn w:val="a"/>
    <w:rsid w:val="00E37366"/>
    <w:pPr>
      <w:shd w:val="clear" w:color="auto" w:fill="808080"/>
      <w:spacing w:before="150" w:after="150"/>
    </w:pPr>
  </w:style>
  <w:style w:type="paragraph" w:customStyle="1" w:styleId="highslide-caption2">
    <w:name w:val="highslide-caption2"/>
    <w:basedOn w:val="a"/>
    <w:rsid w:val="00E37366"/>
    <w:pPr>
      <w:pBdr>
        <w:top w:val="single" w:sz="6" w:space="0" w:color="FFFFFF"/>
        <w:bottom w:val="single" w:sz="6" w:space="0" w:color="FFFFFF"/>
      </w:pBdr>
      <w:shd w:val="clear" w:color="auto" w:fill="C0C0C0"/>
      <w:spacing w:before="150" w:after="150"/>
    </w:pPr>
    <w:rPr>
      <w:vanish/>
    </w:rPr>
  </w:style>
  <w:style w:type="paragraph" w:customStyle="1" w:styleId="highslide-image3">
    <w:name w:val="highslide-image3"/>
    <w:basedOn w:val="a"/>
    <w:rsid w:val="00E37366"/>
    <w:pPr>
      <w:pBdr>
        <w:top w:val="single" w:sz="36" w:space="0" w:color="444444"/>
        <w:left w:val="single" w:sz="36" w:space="0" w:color="444444"/>
        <w:bottom w:val="single" w:sz="36" w:space="0" w:color="444444"/>
        <w:right w:val="single" w:sz="36" w:space="0" w:color="444444"/>
      </w:pBdr>
      <w:shd w:val="clear" w:color="auto" w:fill="808080"/>
      <w:spacing w:before="150" w:after="150"/>
    </w:pPr>
  </w:style>
  <w:style w:type="paragraph" w:customStyle="1" w:styleId="highslide-caption3">
    <w:name w:val="highslide-caption3"/>
    <w:basedOn w:val="a"/>
    <w:rsid w:val="00E37366"/>
    <w:pPr>
      <w:pBdr>
        <w:left w:val="single" w:sz="36" w:space="4" w:color="444444"/>
        <w:bottom w:val="single" w:sz="36" w:space="4" w:color="444444"/>
        <w:right w:val="single" w:sz="36" w:space="4" w:color="444444"/>
      </w:pBdr>
      <w:shd w:val="clear" w:color="auto" w:fill="808080"/>
      <w:spacing w:before="150" w:after="150"/>
    </w:pPr>
    <w:rPr>
      <w:vanish/>
    </w:rPr>
  </w:style>
  <w:style w:type="paragraph" w:customStyle="1" w:styleId="highslide-image4">
    <w:name w:val="highslide-image4"/>
    <w:basedOn w:val="a"/>
    <w:rsid w:val="00E37366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hd w:val="clear" w:color="auto" w:fill="808080"/>
      <w:spacing w:before="150" w:after="150"/>
    </w:pPr>
  </w:style>
  <w:style w:type="paragraph" w:customStyle="1" w:styleId="highslide-caption4">
    <w:name w:val="highslide-caption4"/>
    <w:basedOn w:val="a"/>
    <w:rsid w:val="00E37366"/>
    <w:pPr>
      <w:pBdr>
        <w:left w:val="single" w:sz="12" w:space="0" w:color="008000"/>
        <w:bottom w:val="single" w:sz="12" w:space="0" w:color="008000"/>
        <w:right w:val="single" w:sz="12" w:space="0" w:color="008000"/>
      </w:pBdr>
      <w:spacing w:before="150" w:after="150"/>
    </w:pPr>
    <w:rPr>
      <w:vanish/>
    </w:rPr>
  </w:style>
  <w:style w:type="paragraph" w:customStyle="1" w:styleId="highslide-image5">
    <w:name w:val="highslide-image5"/>
    <w:basedOn w:val="a"/>
    <w:rsid w:val="00E37366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hd w:val="clear" w:color="auto" w:fill="808080"/>
      <w:spacing w:before="150" w:after="150"/>
    </w:pPr>
  </w:style>
  <w:style w:type="paragraph" w:customStyle="1" w:styleId="highslide-caption5">
    <w:name w:val="highslide-caption5"/>
    <w:basedOn w:val="a"/>
    <w:rsid w:val="00E37366"/>
    <w:pPr>
      <w:shd w:val="clear" w:color="auto" w:fill="111111"/>
      <w:spacing w:before="150" w:after="150"/>
    </w:pPr>
    <w:rPr>
      <w:vanish/>
      <w:color w:val="FFFFFF"/>
    </w:rPr>
  </w:style>
  <w:style w:type="paragraph" w:customStyle="1" w:styleId="highslide-controls1">
    <w:name w:val="highslide-controls1"/>
    <w:basedOn w:val="a"/>
    <w:rsid w:val="00E37366"/>
    <w:pPr>
      <w:spacing w:before="300" w:after="150"/>
      <w:ind w:right="225"/>
    </w:pPr>
  </w:style>
  <w:style w:type="paragraph" w:customStyle="1" w:styleId="highslide-caption6">
    <w:name w:val="highslide-caption6"/>
    <w:basedOn w:val="a"/>
    <w:rsid w:val="00E37366"/>
    <w:pPr>
      <w:spacing w:before="150" w:after="150"/>
    </w:pPr>
    <w:rPr>
      <w:b/>
      <w:bCs/>
      <w:vanish/>
      <w:color w:val="FFFFFF"/>
    </w:rPr>
  </w:style>
  <w:style w:type="paragraph" w:customStyle="1" w:styleId="highslide-heading3">
    <w:name w:val="highslide-heading3"/>
    <w:basedOn w:val="a"/>
    <w:rsid w:val="00E37366"/>
    <w:rPr>
      <w:b/>
      <w:bCs/>
      <w:vanish/>
      <w:color w:val="808080"/>
    </w:rPr>
  </w:style>
  <w:style w:type="paragraph" w:customStyle="1" w:styleId="highslide-controls2">
    <w:name w:val="highslide-controls2"/>
    <w:basedOn w:val="a"/>
    <w:rsid w:val="00E37366"/>
  </w:style>
  <w:style w:type="paragraph" w:customStyle="1" w:styleId="highslide-move3">
    <w:name w:val="highslide-move3"/>
    <w:basedOn w:val="a"/>
    <w:rsid w:val="00E37366"/>
    <w:pPr>
      <w:spacing w:before="150" w:after="150"/>
    </w:pPr>
    <w:rPr>
      <w:vanish/>
    </w:rPr>
  </w:style>
  <w:style w:type="paragraph" w:customStyle="1" w:styleId="highslide-controls3">
    <w:name w:val="highslide-controls3"/>
    <w:basedOn w:val="a"/>
    <w:rsid w:val="00E37366"/>
    <w:pPr>
      <w:jc w:val="center"/>
    </w:pPr>
  </w:style>
  <w:style w:type="paragraph" w:customStyle="1" w:styleId="highslide-move4">
    <w:name w:val="highslide-move4"/>
    <w:basedOn w:val="a"/>
    <w:rsid w:val="00E37366"/>
    <w:pPr>
      <w:spacing w:before="150" w:after="150"/>
    </w:pPr>
    <w:rPr>
      <w:vanish/>
    </w:rPr>
  </w:style>
  <w:style w:type="paragraph" w:customStyle="1" w:styleId="highslide-next1">
    <w:name w:val="highslide-next1"/>
    <w:basedOn w:val="a"/>
    <w:rsid w:val="00E37366"/>
    <w:pPr>
      <w:spacing w:before="150" w:after="150"/>
      <w:ind w:right="240"/>
    </w:pPr>
  </w:style>
  <w:style w:type="paragraph" w:customStyle="1" w:styleId="highslide-marker1">
    <w:name w:val="highslide-marker1"/>
    <w:basedOn w:val="a"/>
    <w:rsid w:val="00E3736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50" w:after="150"/>
    </w:pPr>
  </w:style>
  <w:style w:type="paragraph" w:customStyle="1" w:styleId="highslide-scroll-up1">
    <w:name w:val="highslide-scroll-up1"/>
    <w:basedOn w:val="a"/>
    <w:rsid w:val="00E37366"/>
    <w:pPr>
      <w:spacing w:before="150" w:after="150"/>
    </w:pPr>
    <w:rPr>
      <w:vanish/>
    </w:rPr>
  </w:style>
  <w:style w:type="paragraph" w:customStyle="1" w:styleId="highslide-scroll-down1">
    <w:name w:val="highslide-scroll-down1"/>
    <w:basedOn w:val="a"/>
    <w:rsid w:val="00E37366"/>
    <w:pPr>
      <w:spacing w:before="150" w:after="150"/>
    </w:pPr>
    <w:rPr>
      <w:vanish/>
    </w:rPr>
  </w:style>
  <w:style w:type="paragraph" w:customStyle="1" w:styleId="highslide-marker2">
    <w:name w:val="highslide-marker2"/>
    <w:basedOn w:val="a"/>
    <w:rsid w:val="00E37366"/>
    <w:pPr>
      <w:pBdr>
        <w:bottom w:val="single" w:sz="36" w:space="0" w:color="808080"/>
      </w:pBdr>
      <w:spacing w:before="150" w:after="150"/>
    </w:pPr>
  </w:style>
  <w:style w:type="paragraph" w:customStyle="1" w:styleId="highslide-marker3">
    <w:name w:val="highslide-marker3"/>
    <w:basedOn w:val="a"/>
    <w:rsid w:val="00E37366"/>
    <w:pPr>
      <w:pBdr>
        <w:bottom w:val="single" w:sz="36" w:space="0" w:color="FFFFFF"/>
      </w:pBdr>
      <w:spacing w:before="150" w:after="150"/>
      <w:ind w:left="150"/>
    </w:pPr>
  </w:style>
  <w:style w:type="paragraph" w:customStyle="1" w:styleId="highslide-marker4">
    <w:name w:val="highslide-marker4"/>
    <w:basedOn w:val="a"/>
    <w:rsid w:val="00E37366"/>
    <w:pPr>
      <w:pBdr>
        <w:bottom w:val="single" w:sz="36" w:space="0" w:color="FFFFFF"/>
      </w:pBdr>
      <w:spacing w:before="150" w:after="150"/>
    </w:pPr>
  </w:style>
  <w:style w:type="paragraph" w:customStyle="1" w:styleId="highslide-scroll-up2">
    <w:name w:val="highslide-scroll-up2"/>
    <w:basedOn w:val="a"/>
    <w:rsid w:val="00E37366"/>
    <w:pPr>
      <w:spacing w:before="150" w:after="150"/>
    </w:pPr>
    <w:rPr>
      <w:vanish/>
    </w:rPr>
  </w:style>
  <w:style w:type="paragraph" w:customStyle="1" w:styleId="highslide-scroll-down2">
    <w:name w:val="highslide-scroll-down2"/>
    <w:basedOn w:val="a"/>
    <w:rsid w:val="00E37366"/>
    <w:pPr>
      <w:spacing w:before="150" w:after="150"/>
    </w:pPr>
    <w:rPr>
      <w:vanish/>
    </w:rPr>
  </w:style>
  <w:style w:type="paragraph" w:customStyle="1" w:styleId="highslide-marker5">
    <w:name w:val="highslide-marker5"/>
    <w:basedOn w:val="a"/>
    <w:rsid w:val="00E37366"/>
    <w:pPr>
      <w:pBdr>
        <w:left w:val="single" w:sz="36" w:space="0" w:color="808080"/>
      </w:pBdr>
      <w:spacing w:before="120" w:after="150"/>
    </w:pPr>
  </w:style>
  <w:style w:type="paragraph" w:customStyle="1" w:styleId="highslide-marker6">
    <w:name w:val="highslide-marker6"/>
    <w:basedOn w:val="a"/>
    <w:rsid w:val="00E37366"/>
    <w:pPr>
      <w:pBdr>
        <w:left w:val="single" w:sz="36" w:space="0" w:color="FFFFFF"/>
      </w:pBdr>
      <w:spacing w:before="120" w:after="150"/>
    </w:pPr>
  </w:style>
  <w:style w:type="paragraph" w:customStyle="1" w:styleId="highslide-marker7">
    <w:name w:val="highslide-marker7"/>
    <w:basedOn w:val="a"/>
    <w:rsid w:val="00E37366"/>
    <w:pPr>
      <w:pBdr>
        <w:left w:val="single" w:sz="36" w:space="0" w:color="FFFFFF"/>
      </w:pBdr>
      <w:spacing w:before="120" w:after="150"/>
    </w:pPr>
  </w:style>
  <w:style w:type="paragraph" w:customStyle="1" w:styleId="highslide-marker8">
    <w:name w:val="highslide-marker8"/>
    <w:basedOn w:val="a"/>
    <w:rsid w:val="00E37366"/>
    <w:pPr>
      <w:spacing w:before="150" w:after="150"/>
    </w:pPr>
    <w:rPr>
      <w:vanish/>
    </w:rPr>
  </w:style>
  <w:style w:type="character" w:styleId="a6">
    <w:name w:val="Strong"/>
    <w:qFormat/>
    <w:rsid w:val="00E37366"/>
    <w:rPr>
      <w:b/>
      <w:bCs/>
    </w:rPr>
  </w:style>
  <w:style w:type="character" w:styleId="a7">
    <w:name w:val="Emphasis"/>
    <w:qFormat/>
    <w:rsid w:val="00E37366"/>
    <w:rPr>
      <w:i/>
      <w:iCs/>
    </w:rPr>
  </w:style>
  <w:style w:type="table" w:styleId="a8">
    <w:name w:val="Table Grid"/>
    <w:basedOn w:val="a1"/>
    <w:uiPriority w:val="39"/>
    <w:rsid w:val="00E37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8z0">
    <w:name w:val="WW8Num8z0"/>
    <w:rsid w:val="00E37366"/>
    <w:rPr>
      <w:rFonts w:ascii="Symbol" w:hAnsi="Symbol"/>
    </w:rPr>
  </w:style>
  <w:style w:type="paragraph" w:customStyle="1" w:styleId="21">
    <w:name w:val="Основной текст с отступом 21"/>
    <w:basedOn w:val="a"/>
    <w:rsid w:val="00E37366"/>
    <w:pPr>
      <w:widowControl w:val="0"/>
      <w:suppressAutoHyphens/>
    </w:pPr>
    <w:rPr>
      <w:rFonts w:eastAsia="Lucida Sans Unicode" w:cs="Mangal"/>
      <w:kern w:val="1"/>
      <w:lang w:eastAsia="hi-IN" w:bidi="hi-IN"/>
    </w:rPr>
  </w:style>
  <w:style w:type="paragraph" w:styleId="a9">
    <w:name w:val="List Paragraph"/>
    <w:basedOn w:val="a"/>
    <w:link w:val="aa"/>
    <w:uiPriority w:val="34"/>
    <w:qFormat/>
    <w:rsid w:val="00E37366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val="x-none" w:eastAsia="en-US"/>
    </w:rPr>
  </w:style>
  <w:style w:type="character" w:customStyle="1" w:styleId="aa">
    <w:name w:val="Абзац списка Знак"/>
    <w:link w:val="a9"/>
    <w:uiPriority w:val="34"/>
    <w:locked/>
    <w:rsid w:val="00E37366"/>
    <w:rPr>
      <w:rFonts w:ascii="Calibri" w:eastAsia="Calibri" w:hAnsi="Calibri" w:cs="Times New Roman"/>
      <w:kern w:val="2"/>
      <w:lang w:val="x-none"/>
    </w:rPr>
  </w:style>
  <w:style w:type="paragraph" w:customStyle="1" w:styleId="ConsPlusTitle">
    <w:name w:val="ConsPlusTitle"/>
    <w:uiPriority w:val="99"/>
    <w:rsid w:val="00E37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b">
    <w:name w:val="footnote text"/>
    <w:aliases w:val="Знак6,F1"/>
    <w:basedOn w:val="a"/>
    <w:link w:val="ac"/>
    <w:rsid w:val="00E37366"/>
    <w:pPr>
      <w:widowControl w:val="0"/>
      <w:suppressAutoHyphens/>
    </w:pPr>
    <w:rPr>
      <w:rFonts w:eastAsia="Andale Sans UI"/>
      <w:kern w:val="1"/>
      <w:lang w:val="x-none" w:eastAsia="en-US"/>
    </w:rPr>
  </w:style>
  <w:style w:type="character" w:customStyle="1" w:styleId="ac">
    <w:name w:val="Текст сноски Знак"/>
    <w:aliases w:val="Знак6 Знак,F1 Знак"/>
    <w:basedOn w:val="a0"/>
    <w:link w:val="ab"/>
    <w:rsid w:val="00E37366"/>
    <w:rPr>
      <w:rFonts w:ascii="Times New Roman" w:eastAsia="Andale Sans UI" w:hAnsi="Times New Roman" w:cs="Times New Roman"/>
      <w:kern w:val="1"/>
      <w:sz w:val="24"/>
      <w:szCs w:val="24"/>
      <w:lang w:val="x-none"/>
    </w:rPr>
  </w:style>
  <w:style w:type="paragraph" w:styleId="ad">
    <w:name w:val="Title"/>
    <w:basedOn w:val="a"/>
    <w:link w:val="ae"/>
    <w:qFormat/>
    <w:rsid w:val="00E37366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basedOn w:val="a0"/>
    <w:link w:val="ad"/>
    <w:rsid w:val="00E3736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E37366"/>
  </w:style>
  <w:style w:type="paragraph" w:customStyle="1" w:styleId="Default">
    <w:name w:val="Default"/>
    <w:rsid w:val="00E373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">
    <w:name w:val="Основной"/>
    <w:basedOn w:val="a"/>
    <w:rsid w:val="00E3736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0">
    <w:name w:val="Body Text"/>
    <w:basedOn w:val="a"/>
    <w:link w:val="af1"/>
    <w:uiPriority w:val="99"/>
    <w:rsid w:val="00E37366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E373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2">
    <w:name w:val="Font Style12"/>
    <w:rsid w:val="00E37366"/>
    <w:rPr>
      <w:rFonts w:ascii="Times New Roman" w:hAnsi="Times New Roman" w:cs="Times New Roman"/>
      <w:sz w:val="18"/>
      <w:szCs w:val="18"/>
    </w:rPr>
  </w:style>
  <w:style w:type="paragraph" w:customStyle="1" w:styleId="ConsNormal">
    <w:name w:val="ConsNormal"/>
    <w:uiPriority w:val="99"/>
    <w:rsid w:val="00E373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rsid w:val="00E37366"/>
  </w:style>
  <w:style w:type="paragraph" w:styleId="af3">
    <w:name w:val="Balloon Text"/>
    <w:basedOn w:val="a"/>
    <w:link w:val="af4"/>
    <w:uiPriority w:val="99"/>
    <w:rsid w:val="00E37366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rsid w:val="00E3736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5">
    <w:name w:val="a"/>
    <w:basedOn w:val="a"/>
    <w:uiPriority w:val="99"/>
    <w:rsid w:val="00E37366"/>
    <w:pPr>
      <w:spacing w:before="100" w:beforeAutospacing="1" w:after="100" w:afterAutospacing="1"/>
    </w:pPr>
  </w:style>
  <w:style w:type="paragraph" w:customStyle="1" w:styleId="Heading">
    <w:name w:val="Heading"/>
    <w:rsid w:val="00E37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6">
    <w:name w:val="No Spacing"/>
    <w:qFormat/>
    <w:rsid w:val="00E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373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Верхний колонтитул Знак"/>
    <w:link w:val="af8"/>
    <w:uiPriority w:val="99"/>
    <w:rsid w:val="00E37366"/>
    <w:rPr>
      <w:sz w:val="24"/>
      <w:szCs w:val="24"/>
    </w:rPr>
  </w:style>
  <w:style w:type="paragraph" w:styleId="af8">
    <w:name w:val="header"/>
    <w:basedOn w:val="a"/>
    <w:link w:val="af7"/>
    <w:uiPriority w:val="99"/>
    <w:unhideWhenUsed/>
    <w:rsid w:val="00E373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E373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link w:val="afa"/>
    <w:uiPriority w:val="99"/>
    <w:rsid w:val="00E37366"/>
    <w:rPr>
      <w:sz w:val="24"/>
      <w:szCs w:val="24"/>
    </w:rPr>
  </w:style>
  <w:style w:type="paragraph" w:styleId="afa">
    <w:name w:val="footer"/>
    <w:basedOn w:val="a"/>
    <w:link w:val="af9"/>
    <w:uiPriority w:val="99"/>
    <w:unhideWhenUsed/>
    <w:rsid w:val="00E373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E373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link w:val="afc"/>
    <w:uiPriority w:val="99"/>
    <w:rsid w:val="00E37366"/>
    <w:rPr>
      <w:sz w:val="24"/>
      <w:szCs w:val="24"/>
    </w:rPr>
  </w:style>
  <w:style w:type="paragraph" w:styleId="afc">
    <w:name w:val="Body Text Indent"/>
    <w:basedOn w:val="a"/>
    <w:link w:val="afb"/>
    <w:uiPriority w:val="99"/>
    <w:unhideWhenUsed/>
    <w:rsid w:val="00E37366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E37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Subtitle"/>
    <w:basedOn w:val="a"/>
    <w:next w:val="a"/>
    <w:link w:val="afe"/>
    <w:uiPriority w:val="99"/>
    <w:qFormat/>
    <w:rsid w:val="00E3736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e">
    <w:name w:val="Подзаголовок Знак"/>
    <w:basedOn w:val="a0"/>
    <w:link w:val="afd"/>
    <w:uiPriority w:val="99"/>
    <w:rsid w:val="00E37366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">
    <w:name w:val="Схема документа Знак"/>
    <w:link w:val="aff0"/>
    <w:uiPriority w:val="99"/>
    <w:rsid w:val="00E37366"/>
    <w:rPr>
      <w:rFonts w:ascii="Tahoma" w:hAnsi="Tahoma" w:cs="Tahoma"/>
      <w:sz w:val="16"/>
      <w:szCs w:val="16"/>
    </w:rPr>
  </w:style>
  <w:style w:type="paragraph" w:styleId="aff0">
    <w:name w:val="Document Map"/>
    <w:basedOn w:val="a"/>
    <w:link w:val="aff"/>
    <w:uiPriority w:val="99"/>
    <w:unhideWhenUsed/>
    <w:rsid w:val="00E373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E37366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f1">
    <w:name w:val="Основной текст_"/>
    <w:link w:val="15"/>
    <w:locked/>
    <w:rsid w:val="00E37366"/>
    <w:rPr>
      <w:spacing w:val="3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f1"/>
    <w:rsid w:val="00E37366"/>
    <w:pPr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Zag11">
    <w:name w:val="Zag_11"/>
    <w:rsid w:val="00E37366"/>
  </w:style>
  <w:style w:type="paragraph" w:customStyle="1" w:styleId="ConsPlusNormal">
    <w:name w:val="ConsPlusNormal"/>
    <w:rsid w:val="00E37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u">
    <w:name w:val="u"/>
    <w:basedOn w:val="a"/>
    <w:rsid w:val="00E37366"/>
    <w:pPr>
      <w:ind w:firstLine="390"/>
      <w:jc w:val="both"/>
    </w:pPr>
  </w:style>
  <w:style w:type="character" w:customStyle="1" w:styleId="highlight">
    <w:name w:val="highlight"/>
    <w:basedOn w:val="a0"/>
    <w:rsid w:val="00E37366"/>
  </w:style>
  <w:style w:type="paragraph" w:styleId="22">
    <w:name w:val="Body Text 2"/>
    <w:basedOn w:val="a"/>
    <w:link w:val="23"/>
    <w:uiPriority w:val="99"/>
    <w:unhideWhenUsed/>
    <w:rsid w:val="00E37366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E373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40">
    <w:name w:val="Font Style40"/>
    <w:rsid w:val="00E37366"/>
    <w:rPr>
      <w:rFonts w:ascii="Times New Roman" w:hAnsi="Times New Roman" w:cs="Times New Roman" w:hint="default"/>
      <w:sz w:val="22"/>
      <w:szCs w:val="22"/>
    </w:rPr>
  </w:style>
  <w:style w:type="paragraph" w:customStyle="1" w:styleId="aff2">
    <w:name w:val="Содержимое таблицы"/>
    <w:basedOn w:val="a"/>
    <w:rsid w:val="00E37366"/>
    <w:pPr>
      <w:suppressLineNumbers/>
      <w:suppressAutoHyphens/>
    </w:pPr>
    <w:rPr>
      <w:lang w:eastAsia="zh-CN"/>
    </w:rPr>
  </w:style>
  <w:style w:type="paragraph" w:customStyle="1" w:styleId="Standard">
    <w:name w:val="Standard"/>
    <w:rsid w:val="00E373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31">
    <w:name w:val="Основной текст3"/>
    <w:basedOn w:val="a"/>
    <w:rsid w:val="00E37366"/>
    <w:pPr>
      <w:widowControl w:val="0"/>
      <w:shd w:val="clear" w:color="auto" w:fill="FFFFFF"/>
      <w:spacing w:line="328" w:lineRule="exact"/>
      <w:ind w:hanging="1760"/>
      <w:jc w:val="center"/>
    </w:pPr>
    <w:rPr>
      <w:color w:val="000000"/>
      <w:sz w:val="25"/>
      <w:szCs w:val="25"/>
    </w:rPr>
  </w:style>
  <w:style w:type="paragraph" w:customStyle="1" w:styleId="TableContents">
    <w:name w:val="Table Contents"/>
    <w:basedOn w:val="Standard"/>
    <w:rsid w:val="00E37366"/>
    <w:pPr>
      <w:suppressLineNumbers/>
    </w:pPr>
    <w:rPr>
      <w:lang w:eastAsia="zh-CN"/>
    </w:rPr>
  </w:style>
  <w:style w:type="character" w:styleId="aff3">
    <w:name w:val="footnote reference"/>
    <w:rsid w:val="00E37366"/>
    <w:rPr>
      <w:rFonts w:cs="Times New Roman"/>
      <w:vertAlign w:val="superscript"/>
    </w:rPr>
  </w:style>
  <w:style w:type="paragraph" w:customStyle="1" w:styleId="16">
    <w:name w:val="Без интервала1"/>
    <w:rsid w:val="00E3736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ff4">
    <w:name w:val="annotation reference"/>
    <w:basedOn w:val="a0"/>
    <w:rsid w:val="00E37366"/>
    <w:rPr>
      <w:sz w:val="16"/>
      <w:szCs w:val="16"/>
    </w:rPr>
  </w:style>
  <w:style w:type="paragraph" w:styleId="aff5">
    <w:name w:val="annotation text"/>
    <w:basedOn w:val="a"/>
    <w:link w:val="aff6"/>
    <w:rsid w:val="00E37366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E37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rsid w:val="00E37366"/>
    <w:rPr>
      <w:b/>
      <w:bCs/>
    </w:rPr>
  </w:style>
  <w:style w:type="character" w:customStyle="1" w:styleId="aff8">
    <w:name w:val="Тема примечания Знак"/>
    <w:basedOn w:val="aff6"/>
    <w:link w:val="aff7"/>
    <w:rsid w:val="00E373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9C97D06C12BB1F28348EDE321A2852588D836083A2911222590FB6B51ED7N1P4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9763</Words>
  <Characters>55652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Андрей</cp:lastModifiedBy>
  <cp:revision>2</cp:revision>
  <cp:lastPrinted>2018-10-18T07:20:00Z</cp:lastPrinted>
  <dcterms:created xsi:type="dcterms:W3CDTF">2018-11-07T14:23:00Z</dcterms:created>
  <dcterms:modified xsi:type="dcterms:W3CDTF">2018-11-07T14:23:00Z</dcterms:modified>
</cp:coreProperties>
</file>